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87" w:rsidRPr="006F7687" w:rsidRDefault="006F7687" w:rsidP="006F7687">
      <w:pPr>
        <w:pStyle w:val="Title"/>
        <w:rPr>
          <w:rFonts w:ascii="PermianSlabSerifTypeface" w:hAnsi="PermianSlabSerifTypeface"/>
          <w:noProof/>
          <w:color w:val="000000" w:themeColor="text1"/>
          <w:sz w:val="36"/>
          <w:szCs w:val="36"/>
          <w:lang w:eastAsia="en-US"/>
        </w:rPr>
      </w:pPr>
      <w:r w:rsidRPr="006F7687">
        <w:rPr>
          <w:noProof/>
          <w:sz w:val="36"/>
          <w:szCs w:val="36"/>
          <w:lang w:eastAsia="en-US"/>
        </w:rPr>
        <mc:AlternateContent>
          <mc:Choice Requires="wps">
            <w:drawing>
              <wp:anchor distT="0" distB="0" distL="114300" distR="114300" simplePos="0" relativeHeight="251674624" behindDoc="0" locked="0" layoutInCell="1" allowOverlap="1" wp14:anchorId="0C9BA7D5" wp14:editId="4A8256F7">
                <wp:simplePos x="0" y="0"/>
                <wp:positionH relativeFrom="margin">
                  <wp:posOffset>-57150</wp:posOffset>
                </wp:positionH>
                <wp:positionV relativeFrom="paragraph">
                  <wp:posOffset>612724</wp:posOffset>
                </wp:positionV>
                <wp:extent cx="6877050" cy="361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877050" cy="361950"/>
                        </a:xfrm>
                        <a:prstGeom prst="rect">
                          <a:avLst/>
                        </a:prstGeom>
                        <a:solidFill>
                          <a:schemeClr val="bg2">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5044" w:rsidRPr="00860B23" w:rsidRDefault="00505044" w:rsidP="001A1009">
                            <w:pPr>
                              <w:shd w:val="clear" w:color="auto" w:fill="75787B"/>
                              <w:spacing w:after="120"/>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Agriculture, Food, and Natural Resources</w:t>
                            </w:r>
                          </w:p>
                          <w:p w:rsidR="00505044" w:rsidRDefault="00505044" w:rsidP="001A1009">
                            <w:pPr>
                              <w:shd w:val="clear" w:color="auto" w:fill="75787B"/>
                              <w:rPr>
                                <w:rFonts w:ascii="PermianSlabSerifTypeface" w:hAnsi="PermianSlabSerifTypeface"/>
                                <w:sz w:val="36"/>
                                <w:szCs w:val="36"/>
                              </w:rPr>
                            </w:pPr>
                            <w:r>
                              <w:rPr>
                                <w:rFonts w:ascii="PermianSlabSerifTypeface" w:hAnsi="PermianSlabSerifTypeface"/>
                                <w:sz w:val="36"/>
                                <w:szCs w:val="36"/>
                              </w:rPr>
                              <w:t>__________</w:t>
                            </w:r>
                          </w:p>
                          <w:p w:rsidR="00505044" w:rsidRPr="00860B23" w:rsidRDefault="00505044" w:rsidP="001A1009">
                            <w:pPr>
                              <w:shd w:val="clear" w:color="auto" w:fill="75787B"/>
                              <w:rPr>
                                <w:rFonts w:ascii="PermianSlabSerifTypeface" w:hAnsi="PermianSlabSerifTypeface"/>
                                <w:sz w:val="36"/>
                                <w:szCs w:val="36"/>
                              </w:rPr>
                            </w:pPr>
                          </w:p>
                          <w:p w:rsidR="00505044" w:rsidRDefault="00505044" w:rsidP="001A1009">
                            <w:pPr>
                              <w:shd w:val="clear" w:color="auto" w:fill="75787B"/>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BA7D5" id="_x0000_t202" coordsize="21600,21600" o:spt="202" path="m,l,21600r21600,l21600,xe">
                <v:stroke joinstyle="miter"/>
                <v:path gradientshapeok="t" o:connecttype="rect"/>
              </v:shapetype>
              <v:shape id="Text Box 11" o:spid="_x0000_s1026" type="#_x0000_t202" style="position:absolute;margin-left:-4.5pt;margin-top:48.25pt;width:541.5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" fillcolor="#747070 [1614]" stroked="f" strokeweight=".5pt">
                <v:textbox inset=",0">
                  <w:txbxContent>
                    <w:p w:rsidR="00505044" w:rsidRPr="00860B23" w:rsidRDefault="00505044" w:rsidP="001A1009">
                      <w:pPr>
                        <w:shd w:val="clear" w:color="auto" w:fill="75787B"/>
                        <w:spacing w:after="120"/>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Agriculture, Food, and Natural Resources</w:t>
                      </w:r>
                    </w:p>
                    <w:p w:rsidR="00505044" w:rsidRDefault="00505044" w:rsidP="001A1009">
                      <w:pPr>
                        <w:shd w:val="clear" w:color="auto" w:fill="75787B"/>
                        <w:rPr>
                          <w:rFonts w:ascii="PermianSlabSerifTypeface" w:hAnsi="PermianSlabSerifTypeface"/>
                          <w:sz w:val="36"/>
                          <w:szCs w:val="36"/>
                        </w:rPr>
                      </w:pPr>
                      <w:r>
                        <w:rPr>
                          <w:rFonts w:ascii="PermianSlabSerifTypeface" w:hAnsi="PermianSlabSerifTypeface"/>
                          <w:sz w:val="36"/>
                          <w:szCs w:val="36"/>
                        </w:rPr>
                        <w:t>__________</w:t>
                      </w:r>
                    </w:p>
                    <w:p w:rsidR="00505044" w:rsidRPr="00860B23" w:rsidRDefault="00505044" w:rsidP="001A1009">
                      <w:pPr>
                        <w:shd w:val="clear" w:color="auto" w:fill="75787B"/>
                        <w:rPr>
                          <w:rFonts w:ascii="PermianSlabSerifTypeface" w:hAnsi="PermianSlabSerifTypeface"/>
                          <w:sz w:val="36"/>
                          <w:szCs w:val="36"/>
                        </w:rPr>
                      </w:pPr>
                    </w:p>
                    <w:p w:rsidR="00505044" w:rsidRDefault="00505044" w:rsidP="001A1009">
                      <w:pPr>
                        <w:shd w:val="clear" w:color="auto" w:fill="75787B"/>
                      </w:pPr>
                    </w:p>
                  </w:txbxContent>
                </v:textbox>
                <w10:wrap anchorx="margin"/>
              </v:shape>
            </w:pict>
          </mc:Fallback>
        </mc:AlternateContent>
      </w:r>
      <w:r w:rsidR="005B34E7" w:rsidRPr="006F7687">
        <w:rPr>
          <w:rFonts w:ascii="PermianSlabSerifTypeface" w:hAnsi="PermianSlabSerifTypeface"/>
          <w:noProof/>
          <w:color w:val="000000" w:themeColor="text1"/>
          <w:sz w:val="36"/>
          <w:szCs w:val="36"/>
          <w:lang w:eastAsia="en-US"/>
        </w:rPr>
        <w:t>Environmental and Natural Resource management</w:t>
      </w:r>
    </w:p>
    <w:p w:rsidR="0027549F" w:rsidRPr="006D7FE3" w:rsidRDefault="003A5B7B" w:rsidP="00505044">
      <w:pPr>
        <w:rPr>
          <w:color w:val="FFFFFF" w:themeColor="background1"/>
        </w:rPr>
      </w:pPr>
      <w:r w:rsidRPr="003A5B7B">
        <w:rPr>
          <w:noProof/>
          <w:lang w:eastAsia="en-US"/>
        </w:rPr>
        <mc:AlternateContent>
          <mc:Choice Requires="wps">
            <w:drawing>
              <wp:anchor distT="45720" distB="45720" distL="114300" distR="114300" simplePos="0" relativeHeight="251668480" behindDoc="0" locked="0" layoutInCell="1" allowOverlap="1" wp14:anchorId="678DC295" wp14:editId="446EC0C5">
                <wp:simplePos x="0" y="0"/>
                <wp:positionH relativeFrom="column">
                  <wp:posOffset>5638165</wp:posOffset>
                </wp:positionH>
                <wp:positionV relativeFrom="paragraph">
                  <wp:posOffset>507365</wp:posOffset>
                </wp:positionV>
                <wp:extent cx="739140" cy="36576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3A5B7B" w:rsidRPr="0001232A" w:rsidRDefault="003A5B7B" w:rsidP="003A5B7B">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C295" id="Text Box 2" o:spid="_x0000_s1027" type="#_x0000_t202" style="position:absolute;margin-left:443.95pt;margin-top:39.95pt;width:58.2pt;height:28.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" filled="f" stroked="f">
                <v:textbox>
                  <w:txbxContent>
                    <w:p w:rsidR="003A5B7B" w:rsidRPr="0001232A" w:rsidRDefault="003A5B7B" w:rsidP="003A5B7B">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v:textbox>
                <w10:wrap type="square"/>
              </v:shape>
            </w:pict>
          </mc:Fallback>
        </mc:AlternateContent>
      </w:r>
    </w:p>
    <w:p w:rsidR="00505044" w:rsidRDefault="00322844" w:rsidP="00505044">
      <w:pPr>
        <w:spacing w:before="0" w:after="0" w:line="240" w:lineRule="auto"/>
        <w:rPr>
          <w:rFonts w:ascii="Open Sans" w:hAnsi="Open Sans" w:cs="Open Sans"/>
        </w:rPr>
      </w:pPr>
      <w:r w:rsidRPr="00016F53">
        <w:rPr>
          <w:noProof/>
          <w:lang w:eastAsia="en-US"/>
        </w:rPr>
        <mc:AlternateContent>
          <mc:Choice Requires="wps">
            <w:drawing>
              <wp:anchor distT="45720" distB="45720" distL="114300" distR="114300" simplePos="0" relativeHeight="251655168" behindDoc="0" locked="0" layoutInCell="1" allowOverlap="1" wp14:anchorId="2AE9EDD2" wp14:editId="6B555386">
                <wp:simplePos x="0" y="0"/>
                <wp:positionH relativeFrom="column">
                  <wp:posOffset>-149962</wp:posOffset>
                </wp:positionH>
                <wp:positionV relativeFrom="paragraph">
                  <wp:posOffset>981227</wp:posOffset>
                </wp:positionV>
                <wp:extent cx="4557370" cy="374650"/>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70" cy="374650"/>
                        </a:xfrm>
                        <a:prstGeom prst="rect">
                          <a:avLst/>
                        </a:prstGeom>
                        <a:solidFill>
                          <a:srgbClr val="FFFFFF"/>
                        </a:solidFill>
                        <a:ln w="9525">
                          <a:noFill/>
                          <a:miter lim="800000"/>
                          <a:headEnd/>
                          <a:tailEnd/>
                        </a:ln>
                      </wps:spPr>
                      <wps:txbx>
                        <w:txbxContent>
                          <w:p w:rsidR="006D5D6F" w:rsidRPr="0062534F" w:rsidRDefault="006D5D6F">
                            <w:pPr>
                              <w:rPr>
                                <w:sz w:val="12"/>
                                <w:szCs w:val="12"/>
                              </w:rPr>
                            </w:pPr>
                            <w:r w:rsidRPr="0062534F">
                              <w:rPr>
                                <w:rFonts w:ascii="Open Sans" w:hAnsi="Open Sans" w:cs="Open Sans"/>
                                <w:sz w:val="12"/>
                                <w:szCs w:val="12"/>
                                <w:vertAlign w:val="superscript"/>
                              </w:rPr>
                              <w:t>1</w:t>
                            </w:r>
                            <w:r w:rsidRPr="0062534F">
                              <w:rPr>
                                <w:rFonts w:ascii="Open Sans" w:hAnsi="Open Sans" w:cs="Open Sans"/>
                                <w:sz w:val="12"/>
                                <w:szCs w:val="12"/>
                              </w:rPr>
                              <w:t xml:space="preserve"> Satisfies one lab science credit required for graduation.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9EDD2" id="_x0000_t202" coordsize="21600,21600" o:spt="202" path="m,l,21600r21600,l21600,xe">
                <v:stroke joinstyle="miter"/>
                <v:path gradientshapeok="t" o:connecttype="rect"/>
              </v:shapetype>
              <v:shape id="_x0000_s1028" type="#_x0000_t202" style="position:absolute;margin-left:-11.8pt;margin-top:77.25pt;width:358.85pt;height:2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" stroked="f">
                <v:textbox>
                  <w:txbxContent>
                    <w:p w:rsidR="006D5D6F" w:rsidRPr="0062534F" w:rsidRDefault="006D5D6F">
                      <w:pPr>
                        <w:rPr>
                          <w:sz w:val="12"/>
                          <w:szCs w:val="12"/>
                        </w:rPr>
                      </w:pPr>
                      <w:r w:rsidRPr="0062534F">
                        <w:rPr>
                          <w:rFonts w:ascii="Open Sans" w:hAnsi="Open Sans" w:cs="Open Sans"/>
                          <w:sz w:val="12"/>
                          <w:szCs w:val="12"/>
                          <w:vertAlign w:val="superscript"/>
                        </w:rPr>
                        <w:t>1</w:t>
                      </w:r>
                      <w:r w:rsidRPr="0062534F">
                        <w:rPr>
                          <w:rFonts w:ascii="Open Sans" w:hAnsi="Open Sans" w:cs="Open Sans"/>
                          <w:sz w:val="12"/>
                          <w:szCs w:val="12"/>
                        </w:rPr>
                        <w:t xml:space="preserve"> Satisfies one lab science credit required for graduation.</w:t>
                      </w:r>
                    </w:p>
                  </w:txbxContent>
                </v:textbox>
              </v:shape>
            </w:pict>
          </mc:Fallback>
        </mc:AlternateContent>
      </w:r>
      <w:r w:rsidR="002D5A79" w:rsidRPr="003A5B7B">
        <w:rPr>
          <w:noProof/>
          <w:lang w:eastAsia="en-US"/>
        </w:rPr>
        <mc:AlternateContent>
          <mc:Choice Requires="wps">
            <w:drawing>
              <wp:anchor distT="45720" distB="45720" distL="114300" distR="114300" simplePos="0" relativeHeight="251665408" behindDoc="0" locked="0" layoutInCell="1" allowOverlap="1" wp14:anchorId="39F02EB5" wp14:editId="4E3CBAC2">
                <wp:simplePos x="0" y="0"/>
                <wp:positionH relativeFrom="column">
                  <wp:posOffset>209550</wp:posOffset>
                </wp:positionH>
                <wp:positionV relativeFrom="paragraph">
                  <wp:posOffset>128270</wp:posOffset>
                </wp:positionV>
                <wp:extent cx="739140" cy="36576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3A5B7B" w:rsidRPr="0001232A" w:rsidRDefault="003A5B7B" w:rsidP="003A5B7B">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02EB5" id="_x0000_s1029" type="#_x0000_t202" style="position:absolute;margin-left:16.5pt;margin-top:10.1pt;width:58.2pt;height:28.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" filled="f" stroked="f">
                <v:textbox>
                  <w:txbxContent>
                    <w:p w:rsidR="003A5B7B" w:rsidRPr="0001232A" w:rsidRDefault="003A5B7B" w:rsidP="003A5B7B">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v:textbox>
                <w10:wrap type="square"/>
              </v:shape>
            </w:pict>
          </mc:Fallback>
        </mc:AlternateContent>
      </w:r>
      <w:r w:rsidR="002D5A79" w:rsidRPr="003A5B7B">
        <w:rPr>
          <w:noProof/>
          <w:lang w:eastAsia="en-US"/>
        </w:rPr>
        <mc:AlternateContent>
          <mc:Choice Requires="wps">
            <w:drawing>
              <wp:anchor distT="45720" distB="45720" distL="114300" distR="114300" simplePos="0" relativeHeight="251666432" behindDoc="0" locked="0" layoutInCell="1" allowOverlap="1" wp14:anchorId="33348CE6" wp14:editId="020E3172">
                <wp:simplePos x="0" y="0"/>
                <wp:positionH relativeFrom="column">
                  <wp:posOffset>2009775</wp:posOffset>
                </wp:positionH>
                <wp:positionV relativeFrom="paragraph">
                  <wp:posOffset>116205</wp:posOffset>
                </wp:positionV>
                <wp:extent cx="739140" cy="3657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3A5B7B" w:rsidRPr="0001232A" w:rsidRDefault="003A5B7B" w:rsidP="003A5B7B">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48CE6" id="_x0000_s1029" type="#_x0000_t202" style="position:absolute;margin-left:158.25pt;margin-top:9.15pt;width:58.2pt;height:28.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" filled="f" stroked="f">
                <v:textbox>
                  <w:txbxContent>
                    <w:p w:rsidR="003A5B7B" w:rsidRPr="0001232A" w:rsidRDefault="003A5B7B" w:rsidP="003A5B7B">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v:textbox>
                <w10:wrap type="square"/>
              </v:shape>
            </w:pict>
          </mc:Fallback>
        </mc:AlternateContent>
      </w:r>
      <w:r w:rsidR="002D5A79" w:rsidRPr="003A5B7B">
        <w:rPr>
          <w:noProof/>
          <w:lang w:eastAsia="en-US"/>
        </w:rPr>
        <mc:AlternateContent>
          <mc:Choice Requires="wps">
            <w:drawing>
              <wp:anchor distT="45720" distB="45720" distL="114300" distR="114300" simplePos="0" relativeHeight="251667456" behindDoc="0" locked="0" layoutInCell="1" allowOverlap="1" wp14:anchorId="42533FD1" wp14:editId="0EC40075">
                <wp:simplePos x="0" y="0"/>
                <wp:positionH relativeFrom="column">
                  <wp:posOffset>3761740</wp:posOffset>
                </wp:positionH>
                <wp:positionV relativeFrom="paragraph">
                  <wp:posOffset>116205</wp:posOffset>
                </wp:positionV>
                <wp:extent cx="809625" cy="365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65760"/>
                        </a:xfrm>
                        <a:prstGeom prst="rect">
                          <a:avLst/>
                        </a:prstGeom>
                        <a:noFill/>
                        <a:ln w="9525">
                          <a:noFill/>
                          <a:miter lim="800000"/>
                          <a:headEnd/>
                          <a:tailEnd/>
                        </a:ln>
                      </wps:spPr>
                      <wps:txbx>
                        <w:txbxContent>
                          <w:p w:rsidR="003A5B7B" w:rsidRPr="0001232A" w:rsidRDefault="003A5B7B" w:rsidP="003A5B7B">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33FD1" id="_x0000_s1031" type="#_x0000_t202" style="position:absolute;margin-left:296.2pt;margin-top:9.15pt;width:63.75pt;height:2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" filled="f" stroked="f">
                <v:textbox>
                  <w:txbxContent>
                    <w:p w:rsidR="003A5B7B" w:rsidRPr="0001232A" w:rsidRDefault="003A5B7B" w:rsidP="003A5B7B">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v:textbox>
                <w10:wrap type="square"/>
              </v:shape>
            </w:pict>
          </mc:Fallback>
        </mc:AlternateContent>
      </w:r>
      <w:r w:rsidR="00505044">
        <w:rPr>
          <w:noProof/>
          <w:lang w:eastAsia="en-US"/>
        </w:rPr>
        <w:drawing>
          <wp:anchor distT="0" distB="0" distL="114300" distR="114300" simplePos="0" relativeHeight="251663360" behindDoc="0" locked="0" layoutInCell="1" allowOverlap="1" wp14:anchorId="41617D55" wp14:editId="541207CF">
            <wp:simplePos x="0" y="0"/>
            <wp:positionH relativeFrom="column">
              <wp:posOffset>-57150</wp:posOffset>
            </wp:positionH>
            <wp:positionV relativeFrom="paragraph">
              <wp:posOffset>347345</wp:posOffset>
            </wp:positionV>
            <wp:extent cx="6636385" cy="752475"/>
            <wp:effectExtent l="0" t="0" r="12065" b="28575"/>
            <wp:wrapThrough wrapText="bothSides">
              <wp:wrapPolygon edited="0">
                <wp:start x="0" y="0"/>
                <wp:lineTo x="0" y="21873"/>
                <wp:lineTo x="21577" y="21873"/>
                <wp:lineTo x="21577" y="0"/>
                <wp:lineTo x="0" y="0"/>
              </wp:wrapPolygon>
            </wp:wrapThrough>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505044" w:rsidRDefault="00505044" w:rsidP="00505044">
      <w:pPr>
        <w:spacing w:before="0" w:after="0" w:line="240" w:lineRule="auto"/>
        <w:rPr>
          <w:rFonts w:ascii="Open Sans" w:hAnsi="Open Sans" w:cs="Open Sans"/>
        </w:rPr>
      </w:pPr>
    </w:p>
    <w:p w:rsidR="006F7687" w:rsidRDefault="00C8467B">
      <w:pPr>
        <w:rPr>
          <w:rFonts w:ascii="Open Sans" w:hAnsi="Open Sans" w:cs="Open Sans"/>
        </w:rPr>
      </w:pPr>
      <w:r w:rsidRPr="007C5956">
        <w:rPr>
          <w:rFonts w:ascii="Open Sans" w:hAnsi="Open Sans" w:cs="Open Sans"/>
          <w:noProof/>
          <w:sz w:val="20"/>
          <w:szCs w:val="20"/>
          <w:lang w:eastAsia="en-US"/>
        </w:rPr>
        <w:drawing>
          <wp:anchor distT="0" distB="0" distL="114300" distR="114300" simplePos="0" relativeHeight="251687936" behindDoc="1" locked="0" layoutInCell="1" allowOverlap="1" wp14:anchorId="05058AAA" wp14:editId="40A5438C">
            <wp:simplePos x="0" y="0"/>
            <wp:positionH relativeFrom="margin">
              <wp:posOffset>-146482</wp:posOffset>
            </wp:positionH>
            <wp:positionV relativeFrom="paragraph">
              <wp:posOffset>80569</wp:posOffset>
            </wp:positionV>
            <wp:extent cx="5436870" cy="7343775"/>
            <wp:effectExtent l="0" t="0" r="30480" b="0"/>
            <wp:wrapNone/>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V relativeFrom="margin">
              <wp14:pctHeight>0</wp14:pctHeight>
            </wp14:sizeRelV>
          </wp:anchor>
        </w:drawing>
      </w:r>
      <w:r w:rsidR="002D5A79" w:rsidRPr="006F7687">
        <w:rPr>
          <w:noProof/>
          <w:lang w:eastAsia="en-US"/>
        </w:rPr>
        <mc:AlternateContent>
          <mc:Choice Requires="wps">
            <w:drawing>
              <wp:anchor distT="0" distB="0" distL="457200" distR="118745" simplePos="0" relativeHeight="251670528" behindDoc="0" locked="0" layoutInCell="0" allowOverlap="1" wp14:anchorId="627049BA" wp14:editId="08C95AF6">
                <wp:simplePos x="0" y="0"/>
                <wp:positionH relativeFrom="margin">
                  <wp:align>right</wp:align>
                </wp:positionH>
                <wp:positionV relativeFrom="paragraph">
                  <wp:posOffset>31750</wp:posOffset>
                </wp:positionV>
                <wp:extent cx="1666875" cy="1660525"/>
                <wp:effectExtent l="0" t="0" r="0" b="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660525"/>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3A5B7B" w:rsidRPr="006F7687" w:rsidRDefault="00AA187A" w:rsidP="003A5B7B">
                            <w:pPr>
                              <w:pBdr>
                                <w:left w:val="single" w:sz="4" w:space="9" w:color="5B9BD5" w:themeColor="accent1"/>
                              </w:pBdr>
                              <w:rPr>
                                <w:rFonts w:ascii="Open Sans" w:eastAsiaTheme="majorEastAsia" w:hAnsi="Open Sans" w:cs="Open Sans"/>
                                <w:b/>
                                <w:sz w:val="18"/>
                                <w:szCs w:val="18"/>
                              </w:rPr>
                            </w:pPr>
                            <w:r w:rsidRPr="006F7687">
                              <w:rPr>
                                <w:rFonts w:ascii="Open Sans" w:eastAsiaTheme="majorEastAsia" w:hAnsi="Open Sans" w:cs="Open Sans"/>
                                <w:b/>
                                <w:sz w:val="18"/>
                                <w:szCs w:val="18"/>
                              </w:rPr>
                              <w:t>Dual credit/dual enrollment o</w:t>
                            </w:r>
                            <w:r w:rsidR="003A5B7B" w:rsidRPr="006F7687">
                              <w:rPr>
                                <w:rFonts w:ascii="Open Sans" w:eastAsiaTheme="majorEastAsia" w:hAnsi="Open Sans" w:cs="Open Sans"/>
                                <w:b/>
                                <w:sz w:val="18"/>
                                <w:szCs w:val="18"/>
                              </w:rPr>
                              <w:t>ptions include:</w:t>
                            </w:r>
                          </w:p>
                          <w:p w:rsidR="003A5B7B" w:rsidRPr="006F7687" w:rsidRDefault="003A5B7B" w:rsidP="003A5B7B">
                            <w:pPr>
                              <w:pStyle w:val="ListParagraph"/>
                              <w:numPr>
                                <w:ilvl w:val="0"/>
                                <w:numId w:val="7"/>
                              </w:numPr>
                              <w:pBdr>
                                <w:left w:val="single" w:sz="4" w:space="9" w:color="5B9BD5" w:themeColor="accent1"/>
                              </w:pBdr>
                              <w:rPr>
                                <w:rFonts w:ascii="Open Sans" w:hAnsi="Open Sans" w:cs="Open Sans"/>
                                <w:sz w:val="18"/>
                                <w:szCs w:val="18"/>
                              </w:rPr>
                            </w:pPr>
                            <w:r w:rsidRPr="006F7687">
                              <w:rPr>
                                <w:rFonts w:ascii="Open Sans" w:hAnsi="Open Sans" w:cs="Open Sans"/>
                                <w:sz w:val="18"/>
                                <w:szCs w:val="18"/>
                              </w:rPr>
                              <w:t>Course A</w:t>
                            </w:r>
                          </w:p>
                          <w:p w:rsidR="003A5B7B" w:rsidRPr="006F7687" w:rsidRDefault="003A5B7B" w:rsidP="003A5B7B">
                            <w:pPr>
                              <w:pStyle w:val="ListParagraph"/>
                              <w:numPr>
                                <w:ilvl w:val="0"/>
                                <w:numId w:val="7"/>
                              </w:numPr>
                              <w:pBdr>
                                <w:left w:val="single" w:sz="4" w:space="9" w:color="5B9BD5" w:themeColor="accent1"/>
                              </w:pBdr>
                              <w:rPr>
                                <w:rFonts w:ascii="Open Sans" w:hAnsi="Open Sans" w:cs="Open Sans"/>
                                <w:sz w:val="18"/>
                                <w:szCs w:val="18"/>
                              </w:rPr>
                            </w:pPr>
                            <w:r w:rsidRPr="006F7687">
                              <w:rPr>
                                <w:rFonts w:ascii="Open Sans" w:hAnsi="Open Sans" w:cs="Open Sans"/>
                                <w:sz w:val="18"/>
                                <w:szCs w:val="18"/>
                              </w:rPr>
                              <w:t>Course B</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7049BA" id="AutoShape 14" o:spid="_x0000_s1032" style="position:absolute;margin-left:80.05pt;margin-top:2.5pt;width:131.25pt;height:130.75pt;z-index:251670528;visibility:visible;mso-wrap-style:square;mso-width-percent:0;mso-height-percent:0;mso-wrap-distance-left:36pt;mso-wrap-distance-top:0;mso-wrap-distance-right:9.35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" o:allowincell="f" filled="f" stroked="f" strokeweight="1.25pt">
                <v:textbox inset=",7.2pt,,7.2pt">
                  <w:txbxContent>
                    <w:p w:rsidR="003A5B7B" w:rsidRPr="006F7687" w:rsidRDefault="00AA187A" w:rsidP="003A5B7B">
                      <w:pPr>
                        <w:pBdr>
                          <w:left w:val="single" w:sz="4" w:space="9" w:color="5B9BD5" w:themeColor="accent1"/>
                        </w:pBdr>
                        <w:rPr>
                          <w:rFonts w:ascii="Open Sans" w:eastAsiaTheme="majorEastAsia" w:hAnsi="Open Sans" w:cs="Open Sans"/>
                          <w:b/>
                          <w:sz w:val="18"/>
                          <w:szCs w:val="18"/>
                        </w:rPr>
                      </w:pPr>
                      <w:r w:rsidRPr="006F7687">
                        <w:rPr>
                          <w:rFonts w:ascii="Open Sans" w:eastAsiaTheme="majorEastAsia" w:hAnsi="Open Sans" w:cs="Open Sans"/>
                          <w:b/>
                          <w:sz w:val="18"/>
                          <w:szCs w:val="18"/>
                        </w:rPr>
                        <w:t>Dual credit/dual enrollment o</w:t>
                      </w:r>
                      <w:r w:rsidR="003A5B7B" w:rsidRPr="006F7687">
                        <w:rPr>
                          <w:rFonts w:ascii="Open Sans" w:eastAsiaTheme="majorEastAsia" w:hAnsi="Open Sans" w:cs="Open Sans"/>
                          <w:b/>
                          <w:sz w:val="18"/>
                          <w:szCs w:val="18"/>
                        </w:rPr>
                        <w:t>ptions include:</w:t>
                      </w:r>
                    </w:p>
                    <w:p w:rsidR="003A5B7B" w:rsidRPr="006F7687" w:rsidRDefault="003A5B7B" w:rsidP="003A5B7B">
                      <w:pPr>
                        <w:pStyle w:val="ListParagraph"/>
                        <w:numPr>
                          <w:ilvl w:val="0"/>
                          <w:numId w:val="7"/>
                        </w:numPr>
                        <w:pBdr>
                          <w:left w:val="single" w:sz="4" w:space="9" w:color="5B9BD5" w:themeColor="accent1"/>
                        </w:pBdr>
                        <w:rPr>
                          <w:rFonts w:ascii="Open Sans" w:hAnsi="Open Sans" w:cs="Open Sans"/>
                          <w:sz w:val="18"/>
                          <w:szCs w:val="18"/>
                        </w:rPr>
                      </w:pPr>
                      <w:r w:rsidRPr="006F7687">
                        <w:rPr>
                          <w:rFonts w:ascii="Open Sans" w:hAnsi="Open Sans" w:cs="Open Sans"/>
                          <w:sz w:val="18"/>
                          <w:szCs w:val="18"/>
                        </w:rPr>
                        <w:t>Course A</w:t>
                      </w:r>
                    </w:p>
                    <w:p w:rsidR="003A5B7B" w:rsidRPr="006F7687" w:rsidRDefault="003A5B7B" w:rsidP="003A5B7B">
                      <w:pPr>
                        <w:pStyle w:val="ListParagraph"/>
                        <w:numPr>
                          <w:ilvl w:val="0"/>
                          <w:numId w:val="7"/>
                        </w:numPr>
                        <w:pBdr>
                          <w:left w:val="single" w:sz="4" w:space="9" w:color="5B9BD5" w:themeColor="accent1"/>
                        </w:pBdr>
                        <w:rPr>
                          <w:rFonts w:ascii="Open Sans" w:hAnsi="Open Sans" w:cs="Open Sans"/>
                          <w:sz w:val="18"/>
                          <w:szCs w:val="18"/>
                        </w:rPr>
                      </w:pPr>
                      <w:r w:rsidRPr="006F7687">
                        <w:rPr>
                          <w:rFonts w:ascii="Open Sans" w:hAnsi="Open Sans" w:cs="Open Sans"/>
                          <w:sz w:val="18"/>
                          <w:szCs w:val="18"/>
                        </w:rPr>
                        <w:t>Course B</w:t>
                      </w:r>
                    </w:p>
                  </w:txbxContent>
                </v:textbox>
                <w10:wrap type="square" anchorx="margin"/>
              </v:rect>
            </w:pict>
          </mc:Fallback>
        </mc:AlternateContent>
      </w:r>
      <w:r w:rsidR="006F7687">
        <w:rPr>
          <w:rFonts w:ascii="Open Sans" w:hAnsi="Open Sans" w:cs="Open Sans"/>
        </w:rPr>
        <w:t>ABOUT THE PROGRAM OF STUDY</w:t>
      </w:r>
    </w:p>
    <w:p w:rsidR="00DF23AE" w:rsidRPr="008C1D56" w:rsidRDefault="00016F53">
      <w:pPr>
        <w:rPr>
          <w:rFonts w:ascii="Open Sans" w:hAnsi="Open Sans" w:cs="Open Sans"/>
          <w:sz w:val="18"/>
          <w:szCs w:val="18"/>
        </w:rPr>
      </w:pPr>
      <w:r w:rsidRPr="006F7687">
        <w:rPr>
          <w:rFonts w:ascii="Open Sans" w:hAnsi="Open Sans" w:cs="Open Sans"/>
          <w:i/>
          <w:sz w:val="18"/>
          <w:szCs w:val="18"/>
        </w:rPr>
        <w:t xml:space="preserve">Environmental </w:t>
      </w:r>
      <w:r w:rsidRPr="008C1D56">
        <w:rPr>
          <w:rFonts w:ascii="Open Sans" w:hAnsi="Open Sans" w:cs="Open Sans"/>
          <w:i/>
          <w:sz w:val="18"/>
          <w:szCs w:val="18"/>
        </w:rPr>
        <w:t>and Natural Resource Management</w:t>
      </w:r>
      <w:r w:rsidRPr="008C1D56">
        <w:rPr>
          <w:rFonts w:ascii="Open Sans" w:hAnsi="Open Sans" w:cs="Open Sans"/>
          <w:sz w:val="18"/>
          <w:szCs w:val="18"/>
        </w:rPr>
        <w:t xml:space="preserve"> is designed for students interested in learning more about becoming good stewards of our en</w:t>
      </w:r>
      <w:r w:rsidR="00AA187A" w:rsidRPr="008C1D56">
        <w:rPr>
          <w:rFonts w:ascii="Open Sans" w:hAnsi="Open Sans" w:cs="Open Sans"/>
          <w:sz w:val="18"/>
          <w:szCs w:val="18"/>
        </w:rPr>
        <w:t>vironment and natural resources</w:t>
      </w:r>
      <w:r w:rsidRPr="008C1D56">
        <w:rPr>
          <w:rFonts w:ascii="Open Sans" w:hAnsi="Open Sans" w:cs="Open Sans"/>
          <w:sz w:val="18"/>
          <w:szCs w:val="18"/>
        </w:rPr>
        <w:t xml:space="preserve"> as an environmental scientist, conservationist, forester, or wildlife manager. This program of study covers environmental impacts, energy consumption, environmental public policy, and fundamental science and management of ecosystems, with special attention given to current agricultural practices that support the healthy and sustainable cultivation of major crops. Upon completion of this </w:t>
      </w:r>
      <w:r w:rsidR="00AA187A" w:rsidRPr="008C1D56">
        <w:rPr>
          <w:rFonts w:ascii="Open Sans" w:hAnsi="Open Sans" w:cs="Open Sans"/>
          <w:sz w:val="18"/>
          <w:szCs w:val="18"/>
        </w:rPr>
        <w:t>program of study</w:t>
      </w:r>
      <w:r w:rsidRPr="008C1D56">
        <w:rPr>
          <w:rFonts w:ascii="Open Sans" w:hAnsi="Open Sans" w:cs="Open Sans"/>
          <w:sz w:val="18"/>
          <w:szCs w:val="18"/>
        </w:rPr>
        <w:t>, students will be prepared for a range of careers associated with the science and management of plants, soils, wildlife, and natural resources.</w:t>
      </w:r>
      <w:r w:rsidR="003A5B7B" w:rsidRPr="008C1D56">
        <w:rPr>
          <w:rFonts w:ascii="Open Sans" w:hAnsi="Open Sans" w:cs="Open Sans"/>
          <w:noProof/>
          <w:sz w:val="18"/>
          <w:szCs w:val="18"/>
          <w:lang w:eastAsia="en-US"/>
        </w:rPr>
        <w:t xml:space="preserve"> </w:t>
      </w:r>
    </w:p>
    <w:p w:rsidR="0004437D" w:rsidRDefault="00C8467B" w:rsidP="003A5B7B">
      <w:r w:rsidRPr="00E95D44">
        <w:rPr>
          <w:rFonts w:ascii="Open Sans" w:hAnsi="Open Sans" w:cs="Open Sans"/>
          <w:b/>
          <w:i/>
          <w:noProof/>
          <w:color w:val="44546A" w:themeColor="text2"/>
          <w:sz w:val="18"/>
          <w:szCs w:val="18"/>
          <w:lang w:eastAsia="en-US"/>
        </w:rPr>
        <w:drawing>
          <wp:anchor distT="0" distB="0" distL="114300" distR="114300" simplePos="0" relativeHeight="251689984" behindDoc="1" locked="0" layoutInCell="1" allowOverlap="1" wp14:anchorId="0EE4C330" wp14:editId="7920CFB1">
            <wp:simplePos x="0" y="0"/>
            <wp:positionH relativeFrom="margin">
              <wp:posOffset>5306187</wp:posOffset>
            </wp:positionH>
            <wp:positionV relativeFrom="paragraph">
              <wp:posOffset>186970</wp:posOffset>
            </wp:positionV>
            <wp:extent cx="1452880" cy="4000500"/>
            <wp:effectExtent l="0" t="19050" r="13970" b="0"/>
            <wp:wrapNone/>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V relativeFrom="margin">
              <wp14:pctHeight>0</wp14:pctHeight>
            </wp14:sizeRelV>
          </wp:anchor>
        </w:drawing>
      </w:r>
    </w:p>
    <w:p w:rsidR="0004437D" w:rsidRDefault="0004437D"/>
    <w:p w:rsidR="003A5B7B" w:rsidRDefault="00B01BE1" w:rsidP="00B01BE1">
      <w:pPr>
        <w:tabs>
          <w:tab w:val="left" w:pos="1037"/>
        </w:tabs>
      </w:pPr>
      <w:r>
        <w:tab/>
      </w:r>
    </w:p>
    <w:p w:rsidR="003A5B7B" w:rsidRDefault="003A5B7B"/>
    <w:p w:rsidR="0004437D" w:rsidRDefault="0004437D"/>
    <w:p w:rsidR="005F3781" w:rsidRDefault="005F3781"/>
    <w:p w:rsidR="005F3781" w:rsidRDefault="005F3781"/>
    <w:p w:rsidR="005F3781" w:rsidRDefault="005F3781"/>
    <w:p w:rsidR="005F3781" w:rsidRDefault="005F3781"/>
    <w:p w:rsidR="005F3781" w:rsidRDefault="005F3781"/>
    <w:p w:rsidR="005F3781" w:rsidRDefault="005F3781"/>
    <w:p w:rsidR="005F3781" w:rsidRDefault="00C8467B">
      <w:r>
        <w:rPr>
          <w:noProof/>
          <w:lang w:eastAsia="en-US"/>
        </w:rPr>
        <mc:AlternateContent>
          <mc:Choice Requires="wps">
            <w:drawing>
              <wp:anchor distT="45720" distB="45720" distL="114300" distR="114300" simplePos="0" relativeHeight="251685888" behindDoc="0" locked="0" layoutInCell="1" allowOverlap="1">
                <wp:simplePos x="0" y="0"/>
                <wp:positionH relativeFrom="margin">
                  <wp:posOffset>1568552</wp:posOffset>
                </wp:positionH>
                <wp:positionV relativeFrom="paragraph">
                  <wp:posOffset>114250</wp:posOffset>
                </wp:positionV>
                <wp:extent cx="1733550" cy="701675"/>
                <wp:effectExtent l="0" t="0" r="19050" b="222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01675"/>
                        </a:xfrm>
                        <a:prstGeom prst="rect">
                          <a:avLst/>
                        </a:prstGeom>
                        <a:solidFill>
                          <a:srgbClr val="FFFFFF"/>
                        </a:solidFill>
                        <a:ln w="9525">
                          <a:solidFill>
                            <a:srgbClr val="000000"/>
                          </a:solidFill>
                          <a:miter lim="800000"/>
                          <a:headEnd/>
                          <a:tailEnd/>
                        </a:ln>
                      </wps:spPr>
                      <wps:txbx>
                        <w:txbxContent>
                          <w:p w:rsidR="006F7687" w:rsidRDefault="006F7687">
                            <w:r>
                              <w:rPr>
                                <w:rFonts w:ascii="Open Sans" w:hAnsi="Open Sans" w:cs="Open Sans"/>
                                <w:sz w:val="18"/>
                                <w:szCs w:val="18"/>
                              </w:rPr>
                              <w:t>This is not an exhaustive list of all of the opportunities available in Tennessee.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3.5pt;margin-top:9pt;width:136.5pt;height:55.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">
                <v:textbox>
                  <w:txbxContent>
                    <w:p w:rsidR="006F7687" w:rsidRDefault="006F7687">
                      <w:r>
                        <w:rPr>
                          <w:rFonts w:ascii="Open Sans" w:hAnsi="Open Sans" w:cs="Open Sans"/>
                          <w:sz w:val="18"/>
                          <w:szCs w:val="18"/>
                        </w:rPr>
                        <w:t>This is not an exhaustive list of all of the opportunities available in Tennessee.</w:t>
                      </w:r>
                    </w:p>
                  </w:txbxContent>
                </v:textbox>
                <w10:wrap type="square" anchorx="margin"/>
              </v:shape>
            </w:pict>
          </mc:Fallback>
        </mc:AlternateContent>
      </w:r>
    </w:p>
    <w:p w:rsidR="005F3781" w:rsidRDefault="005F3781"/>
    <w:p w:rsidR="006F7687" w:rsidRDefault="006F7687"/>
    <w:p w:rsidR="006F7687" w:rsidRDefault="006F7687"/>
    <w:p w:rsidR="00505044" w:rsidRDefault="00B01BE1">
      <w:r>
        <w:rPr>
          <w:noProof/>
          <w:lang w:eastAsia="en-US"/>
        </w:rPr>
        <w:lastRenderedPageBreak/>
        <mc:AlternateContent>
          <mc:Choice Requires="wps">
            <w:drawing>
              <wp:anchor distT="45720" distB="45720" distL="114300" distR="114300" simplePos="0" relativeHeight="251651072" behindDoc="1" locked="0" layoutInCell="1" allowOverlap="1" wp14:anchorId="4CB76E07" wp14:editId="3404DBEF">
                <wp:simplePos x="0" y="0"/>
                <wp:positionH relativeFrom="column">
                  <wp:posOffset>127000</wp:posOffset>
                </wp:positionH>
                <wp:positionV relativeFrom="paragraph">
                  <wp:posOffset>317500</wp:posOffset>
                </wp:positionV>
                <wp:extent cx="3342005" cy="1923415"/>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1923415"/>
                        </a:xfrm>
                        <a:prstGeom prst="rect">
                          <a:avLst/>
                        </a:prstGeom>
                        <a:solidFill>
                          <a:srgbClr val="FFFFFF"/>
                        </a:solidFill>
                        <a:ln w="9525">
                          <a:noFill/>
                          <a:miter lim="800000"/>
                          <a:headEnd/>
                          <a:tailEnd/>
                        </a:ln>
                      </wps:spPr>
                      <wps:txbx>
                        <w:txbxContent>
                          <w:p w:rsidR="00684796" w:rsidRPr="00C61F36" w:rsidRDefault="005643A1" w:rsidP="00C64735">
                            <w:pPr>
                              <w:jc w:val="center"/>
                              <w:rPr>
                                <w:rFonts w:ascii="Open Sans" w:hAnsi="Open Sans" w:cs="Open Sans"/>
                                <w:b/>
                                <w:noProof/>
                                <w:sz w:val="18"/>
                                <w:szCs w:val="18"/>
                                <w:lang w:eastAsia="en-US"/>
                              </w:rPr>
                            </w:pPr>
                            <w:r w:rsidRPr="00C61F36">
                              <w:rPr>
                                <w:rFonts w:ascii="Open Sans" w:hAnsi="Open Sans" w:cs="Open Sans"/>
                                <w:b/>
                                <w:sz w:val="18"/>
                                <w:szCs w:val="18"/>
                              </w:rPr>
                              <w:t>Job</w:t>
                            </w:r>
                            <w:r w:rsidR="00521DDC" w:rsidRPr="00C61F36">
                              <w:rPr>
                                <w:rFonts w:ascii="Open Sans" w:hAnsi="Open Sans" w:cs="Open Sans"/>
                                <w:b/>
                                <w:sz w:val="18"/>
                                <w:szCs w:val="18"/>
                              </w:rPr>
                              <w:t>s projections for managers including ecology, natural resources and tourism for 2024</w:t>
                            </w:r>
                            <w:r w:rsidR="00684796" w:rsidRPr="00C61F36">
                              <w:rPr>
                                <w:rFonts w:ascii="Open Sans" w:hAnsi="Open Sans" w:cs="Open Sans"/>
                                <w:b/>
                                <w:noProof/>
                                <w:sz w:val="18"/>
                                <w:szCs w:val="18"/>
                                <w:lang w:eastAsia="en-US"/>
                              </w:rPr>
                              <w:t xml:space="preserve"> </w:t>
                            </w:r>
                          </w:p>
                          <w:p w:rsidR="000C277E" w:rsidRDefault="000C277E" w:rsidP="00C64735">
                            <w:pPr>
                              <w:jc w:val="center"/>
                              <w:rPr>
                                <w:rFonts w:ascii="Open Sans" w:hAnsi="Open Sans" w:cs="Open Sans"/>
                                <w:noProof/>
                                <w:sz w:val="18"/>
                                <w:szCs w:val="18"/>
                                <w:lang w:eastAsia="en-US"/>
                              </w:rPr>
                            </w:pPr>
                          </w:p>
                          <w:p w:rsidR="000C277E" w:rsidRDefault="000C277E" w:rsidP="00C64735">
                            <w:pPr>
                              <w:jc w:val="center"/>
                              <w:rPr>
                                <w:rFonts w:ascii="Open Sans" w:hAnsi="Open Sans" w:cs="Open Sans"/>
                                <w:noProof/>
                                <w:sz w:val="18"/>
                                <w:szCs w:val="18"/>
                                <w:lang w:eastAsia="en-US"/>
                              </w:rPr>
                            </w:pPr>
                          </w:p>
                          <w:p w:rsidR="000C277E" w:rsidRDefault="000C277E" w:rsidP="00C64735">
                            <w:pPr>
                              <w:jc w:val="center"/>
                              <w:rPr>
                                <w:rFonts w:ascii="Open Sans" w:hAnsi="Open Sans" w:cs="Open Sans"/>
                                <w:noProof/>
                                <w:sz w:val="18"/>
                                <w:szCs w:val="18"/>
                                <w:lang w:eastAsia="en-US"/>
                              </w:rPr>
                            </w:pPr>
                          </w:p>
                          <w:p w:rsidR="000C277E" w:rsidRPr="0062534F" w:rsidRDefault="000C277E" w:rsidP="000C277E">
                            <w:pPr>
                              <w:spacing w:before="0" w:after="0"/>
                              <w:jc w:val="center"/>
                              <w:rPr>
                                <w:rFonts w:ascii="Open Sans" w:hAnsi="Open Sans" w:cs="Open Sans"/>
                                <w:noProof/>
                                <w:sz w:val="12"/>
                                <w:szCs w:val="12"/>
                                <w:lang w:eastAsia="en-US"/>
                              </w:rPr>
                            </w:pPr>
                            <w:r w:rsidRPr="0062534F">
                              <w:rPr>
                                <w:rFonts w:ascii="Open Sans" w:hAnsi="Open Sans" w:cs="Open Sans"/>
                                <w:noProof/>
                                <w:sz w:val="12"/>
                                <w:szCs w:val="12"/>
                                <w:lang w:eastAsia="en-US"/>
                              </w:rPr>
                              <w:t>Source: TN Department of Labor and Workforce Development. Accessed Aug.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76E07" id="_x0000_s1034" type="#_x0000_t202" style="position:absolute;margin-left:10pt;margin-top:25pt;width:263.15pt;height:151.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sgJQIAACUEAAAOAAAAZHJzL2Uyb0RvYy54bWysU9uO2yAQfa/Uf0C8N46dpJt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" stroked="f">
                <v:textbox>
                  <w:txbxContent>
                    <w:p w:rsidR="00684796" w:rsidRPr="00C61F36" w:rsidRDefault="005643A1" w:rsidP="00C64735">
                      <w:pPr>
                        <w:jc w:val="center"/>
                        <w:rPr>
                          <w:rFonts w:ascii="Open Sans" w:hAnsi="Open Sans" w:cs="Open Sans"/>
                          <w:b/>
                          <w:noProof/>
                          <w:sz w:val="18"/>
                          <w:szCs w:val="18"/>
                          <w:lang w:eastAsia="en-US"/>
                        </w:rPr>
                      </w:pPr>
                      <w:r w:rsidRPr="00C61F36">
                        <w:rPr>
                          <w:rFonts w:ascii="Open Sans" w:hAnsi="Open Sans" w:cs="Open Sans"/>
                          <w:b/>
                          <w:sz w:val="18"/>
                          <w:szCs w:val="18"/>
                        </w:rPr>
                        <w:t>Job</w:t>
                      </w:r>
                      <w:r w:rsidR="00521DDC" w:rsidRPr="00C61F36">
                        <w:rPr>
                          <w:rFonts w:ascii="Open Sans" w:hAnsi="Open Sans" w:cs="Open Sans"/>
                          <w:b/>
                          <w:sz w:val="18"/>
                          <w:szCs w:val="18"/>
                        </w:rPr>
                        <w:t>s projections for managers including ecology, natural resources and tourism for 2024</w:t>
                      </w:r>
                      <w:r w:rsidR="00684796" w:rsidRPr="00C61F36">
                        <w:rPr>
                          <w:rFonts w:ascii="Open Sans" w:hAnsi="Open Sans" w:cs="Open Sans"/>
                          <w:b/>
                          <w:noProof/>
                          <w:sz w:val="18"/>
                          <w:szCs w:val="18"/>
                          <w:lang w:eastAsia="en-US"/>
                        </w:rPr>
                        <w:t xml:space="preserve"> </w:t>
                      </w:r>
                    </w:p>
                    <w:p w:rsidR="000C277E" w:rsidRDefault="000C277E" w:rsidP="00C64735">
                      <w:pPr>
                        <w:jc w:val="center"/>
                        <w:rPr>
                          <w:rFonts w:ascii="Open Sans" w:hAnsi="Open Sans" w:cs="Open Sans"/>
                          <w:noProof/>
                          <w:sz w:val="18"/>
                          <w:szCs w:val="18"/>
                          <w:lang w:eastAsia="en-US"/>
                        </w:rPr>
                      </w:pPr>
                    </w:p>
                    <w:p w:rsidR="000C277E" w:rsidRDefault="000C277E" w:rsidP="00C64735">
                      <w:pPr>
                        <w:jc w:val="center"/>
                        <w:rPr>
                          <w:rFonts w:ascii="Open Sans" w:hAnsi="Open Sans" w:cs="Open Sans"/>
                          <w:noProof/>
                          <w:sz w:val="18"/>
                          <w:szCs w:val="18"/>
                          <w:lang w:eastAsia="en-US"/>
                        </w:rPr>
                      </w:pPr>
                    </w:p>
                    <w:p w:rsidR="000C277E" w:rsidRDefault="000C277E" w:rsidP="00C64735">
                      <w:pPr>
                        <w:jc w:val="center"/>
                        <w:rPr>
                          <w:rFonts w:ascii="Open Sans" w:hAnsi="Open Sans" w:cs="Open Sans"/>
                          <w:noProof/>
                          <w:sz w:val="18"/>
                          <w:szCs w:val="18"/>
                          <w:lang w:eastAsia="en-US"/>
                        </w:rPr>
                      </w:pPr>
                    </w:p>
                    <w:p w:rsidR="000C277E" w:rsidRPr="0062534F" w:rsidRDefault="000C277E" w:rsidP="000C277E">
                      <w:pPr>
                        <w:spacing w:before="0" w:after="0"/>
                        <w:jc w:val="center"/>
                        <w:rPr>
                          <w:rFonts w:ascii="Open Sans" w:hAnsi="Open Sans" w:cs="Open Sans"/>
                          <w:noProof/>
                          <w:sz w:val="12"/>
                          <w:szCs w:val="12"/>
                          <w:lang w:eastAsia="en-US"/>
                        </w:rPr>
                      </w:pPr>
                      <w:r w:rsidRPr="0062534F">
                        <w:rPr>
                          <w:rFonts w:ascii="Open Sans" w:hAnsi="Open Sans" w:cs="Open Sans"/>
                          <w:noProof/>
                          <w:sz w:val="12"/>
                          <w:szCs w:val="12"/>
                          <w:lang w:eastAsia="en-US"/>
                        </w:rPr>
                        <w:t>Source: TN Department of Labor and Workforce Development. Accessed Aug. 2017</w:t>
                      </w:r>
                    </w:p>
                  </w:txbxContent>
                </v:textbox>
              </v:shape>
            </w:pict>
          </mc:Fallback>
        </mc:AlternateContent>
      </w:r>
    </w:p>
    <w:tbl>
      <w:tblPr>
        <w:tblStyle w:val="GridTable4-Accent5"/>
        <w:tblpPr w:leftFromText="180" w:rightFromText="180" w:vertAnchor="page" w:horzAnchor="margin" w:tblpXSpec="right" w:tblpY="1403"/>
        <w:tblW w:w="0" w:type="auto"/>
        <w:tblLayout w:type="fixed"/>
        <w:tblLook w:val="04A0" w:firstRow="1" w:lastRow="0" w:firstColumn="1" w:lastColumn="0" w:noHBand="0" w:noVBand="1"/>
      </w:tblPr>
      <w:tblGrid>
        <w:gridCol w:w="1800"/>
        <w:gridCol w:w="900"/>
        <w:gridCol w:w="900"/>
        <w:gridCol w:w="540"/>
        <w:gridCol w:w="630"/>
      </w:tblGrid>
      <w:tr w:rsidR="00DB4AFD" w:rsidRPr="00EC49A6" w:rsidTr="00DB4AFD">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4770" w:type="dxa"/>
            <w:gridSpan w:val="5"/>
            <w:tcBorders>
              <w:top w:val="nil"/>
              <w:left w:val="nil"/>
              <w:bottom w:val="nil"/>
              <w:right w:val="nil"/>
            </w:tcBorders>
            <w:shd w:val="clear" w:color="auto" w:fill="FFFFFF" w:themeFill="background1"/>
            <w:vAlign w:val="center"/>
          </w:tcPr>
          <w:p w:rsidR="00DB4AFD" w:rsidRPr="00F70999" w:rsidRDefault="00DB4AFD" w:rsidP="00F70999">
            <w:pPr>
              <w:spacing w:before="0"/>
              <w:ind w:left="113" w:right="113"/>
              <w:rPr>
                <w:rFonts w:ascii="Open Sans" w:eastAsia="Times New Roman" w:hAnsi="Open Sans" w:cs="Open Sans"/>
                <w:color w:val="auto"/>
                <w:sz w:val="18"/>
                <w:szCs w:val="18"/>
              </w:rPr>
            </w:pPr>
            <w:r w:rsidRPr="00F70999">
              <w:rPr>
                <w:rFonts w:ascii="Open Sans" w:eastAsia="Times New Roman" w:hAnsi="Open Sans" w:cs="Open Sans"/>
                <w:i/>
                <w:color w:val="auto"/>
                <w:sz w:val="18"/>
                <w:szCs w:val="18"/>
              </w:rPr>
              <w:t>Environmental and Natural Resources</w:t>
            </w:r>
            <w:r>
              <w:rPr>
                <w:rFonts w:ascii="Open Sans" w:eastAsia="Times New Roman" w:hAnsi="Open Sans" w:cs="Open Sans"/>
                <w:color w:val="auto"/>
                <w:sz w:val="18"/>
                <w:szCs w:val="18"/>
              </w:rPr>
              <w:t xml:space="preserve"> Related Occupations with the Largest Annual Percentage of Openings in Tennessee (2014-2024)</w:t>
            </w:r>
          </w:p>
        </w:tc>
      </w:tr>
      <w:tr w:rsidR="00C93C0F" w:rsidRPr="00EC49A6" w:rsidTr="00C93C0F">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shd w:val="clear" w:color="auto" w:fill="2E74B5" w:themeFill="accent1" w:themeFillShade="BF"/>
            <w:vAlign w:val="center"/>
          </w:tcPr>
          <w:p w:rsidR="00C93C0F" w:rsidRPr="00FD0A6F" w:rsidRDefault="00C93C0F" w:rsidP="00D50484">
            <w:pPr>
              <w:spacing w:before="0"/>
              <w:jc w:val="center"/>
              <w:rPr>
                <w:rFonts w:ascii="Open Sans" w:eastAsia="Times New Roman" w:hAnsi="Open Sans" w:cs="Open Sans"/>
                <w:b w:val="0"/>
                <w:color w:val="FFFFFF" w:themeColor="background1"/>
                <w:sz w:val="18"/>
                <w:szCs w:val="18"/>
              </w:rPr>
            </w:pPr>
            <w:r w:rsidRPr="00FD0A6F">
              <w:rPr>
                <w:rFonts w:ascii="Open Sans" w:eastAsia="Times New Roman" w:hAnsi="Open Sans" w:cs="Open Sans"/>
                <w:b w:val="0"/>
                <w:color w:val="FFFFFF" w:themeColor="background1"/>
                <w:sz w:val="18"/>
                <w:szCs w:val="18"/>
              </w:rPr>
              <w:t>Occupation</w:t>
            </w:r>
          </w:p>
        </w:tc>
        <w:tc>
          <w:tcPr>
            <w:tcW w:w="900" w:type="dxa"/>
            <w:tcBorders>
              <w:top w:val="nil"/>
            </w:tcBorders>
            <w:shd w:val="clear" w:color="auto" w:fill="2E74B5" w:themeFill="accent1" w:themeFillShade="BF"/>
            <w:textDirection w:val="btLr"/>
            <w:vAlign w:val="center"/>
          </w:tcPr>
          <w:p w:rsidR="00C93C0F" w:rsidRPr="00FD0A6F" w:rsidRDefault="00C93C0F" w:rsidP="00D50484">
            <w:pPr>
              <w:spacing w:before="0"/>
              <w:ind w:left="113" w:right="113"/>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color w:val="FFFFFF" w:themeColor="background1"/>
                <w:sz w:val="18"/>
                <w:szCs w:val="18"/>
              </w:rPr>
            </w:pPr>
            <w:r w:rsidRPr="00FD0A6F">
              <w:rPr>
                <w:rFonts w:ascii="Open Sans" w:eastAsia="Times New Roman" w:hAnsi="Open Sans" w:cs="Open Sans"/>
                <w:color w:val="FFFFFF" w:themeColor="background1"/>
                <w:sz w:val="18"/>
                <w:szCs w:val="18"/>
              </w:rPr>
              <w:t>2014 Estimated Employment</w:t>
            </w:r>
          </w:p>
        </w:tc>
        <w:tc>
          <w:tcPr>
            <w:tcW w:w="900" w:type="dxa"/>
            <w:tcBorders>
              <w:top w:val="nil"/>
            </w:tcBorders>
            <w:shd w:val="clear" w:color="auto" w:fill="2E74B5" w:themeFill="accent1" w:themeFillShade="BF"/>
            <w:textDirection w:val="btLr"/>
            <w:vAlign w:val="center"/>
          </w:tcPr>
          <w:p w:rsidR="00C93C0F" w:rsidRPr="00FD0A6F" w:rsidRDefault="00C93C0F" w:rsidP="00D50484">
            <w:pPr>
              <w:spacing w:before="0"/>
              <w:ind w:left="113" w:right="113"/>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FFFFFF" w:themeColor="background1"/>
                <w:sz w:val="18"/>
                <w:szCs w:val="18"/>
              </w:rPr>
            </w:pPr>
            <w:r w:rsidRPr="00FD0A6F">
              <w:rPr>
                <w:rFonts w:ascii="Open Sans" w:eastAsia="Times New Roman" w:hAnsi="Open Sans" w:cs="Open Sans"/>
                <w:color w:val="FFFFFF" w:themeColor="background1"/>
                <w:sz w:val="18"/>
                <w:szCs w:val="18"/>
              </w:rPr>
              <w:t>2024 Projected Employment</w:t>
            </w:r>
          </w:p>
        </w:tc>
        <w:tc>
          <w:tcPr>
            <w:tcW w:w="540" w:type="dxa"/>
            <w:tcBorders>
              <w:top w:val="nil"/>
            </w:tcBorders>
            <w:shd w:val="clear" w:color="auto" w:fill="2E74B5" w:themeFill="accent1" w:themeFillShade="BF"/>
            <w:textDirection w:val="btLr"/>
            <w:vAlign w:val="center"/>
          </w:tcPr>
          <w:p w:rsidR="00C93C0F" w:rsidRPr="00FD0A6F" w:rsidRDefault="00C93C0F" w:rsidP="00B01BE1">
            <w:pPr>
              <w:spacing w:before="0"/>
              <w:ind w:left="113" w:right="113"/>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FFFFFF" w:themeColor="background1"/>
                <w:sz w:val="18"/>
                <w:szCs w:val="18"/>
              </w:rPr>
            </w:pPr>
            <w:r w:rsidRPr="00FD0A6F">
              <w:rPr>
                <w:rFonts w:ascii="Open Sans" w:eastAsia="Times New Roman" w:hAnsi="Open Sans" w:cs="Open Sans"/>
                <w:color w:val="FFFFFF" w:themeColor="background1"/>
                <w:sz w:val="18"/>
                <w:szCs w:val="18"/>
              </w:rPr>
              <w:t>Total Change</w:t>
            </w:r>
          </w:p>
        </w:tc>
        <w:tc>
          <w:tcPr>
            <w:tcW w:w="630" w:type="dxa"/>
            <w:tcBorders>
              <w:top w:val="nil"/>
            </w:tcBorders>
            <w:shd w:val="clear" w:color="auto" w:fill="2E74B5" w:themeFill="accent1" w:themeFillShade="BF"/>
            <w:textDirection w:val="btLr"/>
            <w:vAlign w:val="center"/>
          </w:tcPr>
          <w:p w:rsidR="00C93C0F" w:rsidRPr="00FD0A6F" w:rsidRDefault="00C93C0F" w:rsidP="00D50484">
            <w:pPr>
              <w:spacing w:before="0"/>
              <w:ind w:left="113" w:right="113"/>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FFFFFF" w:themeColor="background1"/>
                <w:sz w:val="18"/>
                <w:szCs w:val="18"/>
              </w:rPr>
            </w:pPr>
            <w:r w:rsidRPr="00FD0A6F">
              <w:rPr>
                <w:rFonts w:ascii="Open Sans" w:eastAsia="Times New Roman" w:hAnsi="Open Sans" w:cs="Open Sans"/>
                <w:color w:val="FFFFFF" w:themeColor="background1"/>
                <w:sz w:val="18"/>
                <w:szCs w:val="18"/>
              </w:rPr>
              <w:t>Annual Avg. Percent Change</w:t>
            </w:r>
          </w:p>
        </w:tc>
      </w:tr>
      <w:tr w:rsidR="00C93C0F" w:rsidTr="00C93C0F">
        <w:trPr>
          <w:trHeight w:val="798"/>
        </w:trPr>
        <w:tc>
          <w:tcPr>
            <w:cnfStyle w:val="001000000000" w:firstRow="0" w:lastRow="0" w:firstColumn="1" w:lastColumn="0" w:oddVBand="0" w:evenVBand="0" w:oddHBand="0" w:evenHBand="0" w:firstRowFirstColumn="0" w:firstRowLastColumn="0" w:lastRowFirstColumn="0" w:lastRowLastColumn="0"/>
            <w:tcW w:w="1800" w:type="dxa"/>
            <w:vAlign w:val="center"/>
          </w:tcPr>
          <w:p w:rsidR="00C93C0F" w:rsidRPr="00B01BE1" w:rsidRDefault="00C93C0F" w:rsidP="00D50484">
            <w:pPr>
              <w:jc w:val="center"/>
              <w:rPr>
                <w:rFonts w:ascii="Open Sans" w:hAnsi="Open Sans" w:cs="Open Sans"/>
                <w:b w:val="0"/>
                <w:color w:val="000000"/>
                <w:sz w:val="18"/>
                <w:szCs w:val="18"/>
              </w:rPr>
            </w:pPr>
            <w:r w:rsidRPr="00B01BE1">
              <w:rPr>
                <w:rFonts w:ascii="Open Sans" w:hAnsi="Open Sans" w:cs="Open Sans"/>
                <w:b w:val="0"/>
                <w:color w:val="000000"/>
                <w:sz w:val="18"/>
                <w:szCs w:val="18"/>
              </w:rPr>
              <w:t>11-9121 Natural Sciences Managers</w:t>
            </w:r>
          </w:p>
        </w:tc>
        <w:tc>
          <w:tcPr>
            <w:tcW w:w="900" w:type="dxa"/>
            <w:vAlign w:val="center"/>
          </w:tcPr>
          <w:p w:rsidR="00C93C0F" w:rsidRPr="00B01BE1" w:rsidRDefault="00C93C0F" w:rsidP="00D5048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18"/>
                <w:szCs w:val="18"/>
              </w:rPr>
            </w:pPr>
            <w:r w:rsidRPr="00B01BE1">
              <w:rPr>
                <w:rFonts w:ascii="Open Sans" w:hAnsi="Open Sans" w:cs="Open Sans"/>
                <w:color w:val="000000"/>
                <w:sz w:val="18"/>
                <w:szCs w:val="18"/>
              </w:rPr>
              <w:t>510</w:t>
            </w:r>
          </w:p>
        </w:tc>
        <w:tc>
          <w:tcPr>
            <w:tcW w:w="900" w:type="dxa"/>
            <w:vAlign w:val="center"/>
          </w:tcPr>
          <w:p w:rsidR="00C93C0F" w:rsidRPr="00CE4CC5" w:rsidRDefault="00C93C0F" w:rsidP="00D5048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18"/>
                <w:szCs w:val="18"/>
              </w:rPr>
            </w:pPr>
            <w:r w:rsidRPr="00CE4CC5">
              <w:rPr>
                <w:rFonts w:ascii="Open Sans" w:hAnsi="Open Sans" w:cs="Open Sans"/>
                <w:color w:val="000000"/>
                <w:sz w:val="18"/>
                <w:szCs w:val="18"/>
              </w:rPr>
              <w:t>530</w:t>
            </w:r>
          </w:p>
        </w:tc>
        <w:tc>
          <w:tcPr>
            <w:tcW w:w="540" w:type="dxa"/>
            <w:vAlign w:val="center"/>
          </w:tcPr>
          <w:p w:rsidR="00C93C0F" w:rsidRPr="00CE4CC5" w:rsidRDefault="00C93C0F" w:rsidP="00D5048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18"/>
                <w:szCs w:val="18"/>
              </w:rPr>
            </w:pPr>
            <w:r w:rsidRPr="00CE4CC5">
              <w:rPr>
                <w:rFonts w:ascii="Open Sans" w:hAnsi="Open Sans" w:cs="Open Sans"/>
                <w:color w:val="000000"/>
                <w:sz w:val="18"/>
                <w:szCs w:val="18"/>
              </w:rPr>
              <w:t>10</w:t>
            </w:r>
          </w:p>
        </w:tc>
        <w:tc>
          <w:tcPr>
            <w:tcW w:w="630" w:type="dxa"/>
            <w:vAlign w:val="center"/>
          </w:tcPr>
          <w:p w:rsidR="00C93C0F" w:rsidRPr="00CE4CC5" w:rsidRDefault="00C93C0F" w:rsidP="00D5048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18"/>
                <w:szCs w:val="18"/>
              </w:rPr>
            </w:pPr>
            <w:r w:rsidRPr="00CE4CC5">
              <w:rPr>
                <w:rFonts w:ascii="Open Sans" w:hAnsi="Open Sans" w:cs="Open Sans"/>
                <w:color w:val="000000"/>
                <w:sz w:val="18"/>
                <w:szCs w:val="18"/>
              </w:rPr>
              <w:t>5%</w:t>
            </w:r>
          </w:p>
        </w:tc>
      </w:tr>
      <w:tr w:rsidR="00C93C0F" w:rsidTr="00C93C0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800" w:type="dxa"/>
            <w:vAlign w:val="center"/>
          </w:tcPr>
          <w:p w:rsidR="00C93C0F" w:rsidRPr="00B01BE1" w:rsidRDefault="00C93C0F" w:rsidP="00D50484">
            <w:pPr>
              <w:jc w:val="center"/>
              <w:rPr>
                <w:rFonts w:ascii="Open Sans" w:eastAsia="Times New Roman" w:hAnsi="Open Sans" w:cs="Open Sans"/>
                <w:b w:val="0"/>
                <w:bCs w:val="0"/>
                <w:sz w:val="18"/>
                <w:szCs w:val="18"/>
              </w:rPr>
            </w:pPr>
            <w:r w:rsidRPr="00B01BE1">
              <w:rPr>
                <w:rFonts w:ascii="Open Sans" w:hAnsi="Open Sans" w:cs="Open Sans"/>
                <w:b w:val="0"/>
                <w:color w:val="000000"/>
                <w:sz w:val="18"/>
                <w:szCs w:val="18"/>
              </w:rPr>
              <w:t>17-2081 Environmental Engineers</w:t>
            </w:r>
          </w:p>
        </w:tc>
        <w:tc>
          <w:tcPr>
            <w:tcW w:w="900" w:type="dxa"/>
            <w:vAlign w:val="center"/>
          </w:tcPr>
          <w:p w:rsidR="00C93C0F" w:rsidRPr="00B01BE1" w:rsidRDefault="00C93C0F" w:rsidP="00D50484">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B01BE1">
              <w:rPr>
                <w:rFonts w:ascii="Open Sans" w:eastAsia="Times New Roman" w:hAnsi="Open Sans" w:cs="Open Sans"/>
                <w:bCs/>
                <w:sz w:val="18"/>
                <w:szCs w:val="18"/>
              </w:rPr>
              <w:t>1,010</w:t>
            </w:r>
          </w:p>
        </w:tc>
        <w:tc>
          <w:tcPr>
            <w:tcW w:w="900" w:type="dxa"/>
            <w:vAlign w:val="center"/>
          </w:tcPr>
          <w:p w:rsidR="00C93C0F" w:rsidRPr="00CE4CC5" w:rsidRDefault="00C93C0F" w:rsidP="00D50484">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CE4CC5">
              <w:rPr>
                <w:rFonts w:ascii="Open Sans" w:eastAsia="Times New Roman" w:hAnsi="Open Sans" w:cs="Open Sans"/>
                <w:bCs/>
                <w:sz w:val="18"/>
                <w:szCs w:val="18"/>
              </w:rPr>
              <w:t>1,220</w:t>
            </w:r>
          </w:p>
        </w:tc>
        <w:tc>
          <w:tcPr>
            <w:tcW w:w="540" w:type="dxa"/>
            <w:vAlign w:val="center"/>
          </w:tcPr>
          <w:p w:rsidR="00C93C0F" w:rsidRPr="00CE4CC5" w:rsidRDefault="00C93C0F" w:rsidP="00D50484">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CE4CC5">
              <w:rPr>
                <w:rFonts w:ascii="Open Sans" w:eastAsia="Times New Roman" w:hAnsi="Open Sans" w:cs="Open Sans"/>
                <w:bCs/>
                <w:sz w:val="18"/>
                <w:szCs w:val="18"/>
              </w:rPr>
              <w:t>210</w:t>
            </w:r>
          </w:p>
        </w:tc>
        <w:tc>
          <w:tcPr>
            <w:tcW w:w="630" w:type="dxa"/>
            <w:vAlign w:val="center"/>
          </w:tcPr>
          <w:p w:rsidR="00C93C0F" w:rsidRPr="00CE4CC5" w:rsidRDefault="00C93C0F" w:rsidP="00D50484">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CE4CC5">
              <w:rPr>
                <w:rFonts w:ascii="Open Sans" w:eastAsia="Times New Roman" w:hAnsi="Open Sans" w:cs="Open Sans"/>
                <w:bCs/>
                <w:sz w:val="18"/>
                <w:szCs w:val="18"/>
              </w:rPr>
              <w:t>21%</w:t>
            </w:r>
          </w:p>
        </w:tc>
      </w:tr>
      <w:tr w:rsidR="00C93C0F" w:rsidTr="00C93C0F">
        <w:trPr>
          <w:trHeight w:val="612"/>
        </w:trPr>
        <w:tc>
          <w:tcPr>
            <w:cnfStyle w:val="001000000000" w:firstRow="0" w:lastRow="0" w:firstColumn="1" w:lastColumn="0" w:oddVBand="0" w:evenVBand="0" w:oddHBand="0" w:evenHBand="0" w:firstRowFirstColumn="0" w:firstRowLastColumn="0" w:lastRowFirstColumn="0" w:lastRowLastColumn="0"/>
            <w:tcW w:w="1800" w:type="dxa"/>
            <w:vAlign w:val="center"/>
          </w:tcPr>
          <w:p w:rsidR="00C93C0F" w:rsidRPr="00B01BE1" w:rsidRDefault="00C93C0F" w:rsidP="00D50484">
            <w:pPr>
              <w:jc w:val="center"/>
              <w:rPr>
                <w:rFonts w:ascii="Open Sans" w:hAnsi="Open Sans" w:cs="Open Sans"/>
                <w:b w:val="0"/>
                <w:color w:val="000000"/>
                <w:sz w:val="18"/>
                <w:szCs w:val="18"/>
              </w:rPr>
            </w:pPr>
            <w:r w:rsidRPr="00B01BE1">
              <w:rPr>
                <w:rFonts w:ascii="Open Sans" w:hAnsi="Open Sans" w:cs="Open Sans"/>
                <w:b w:val="0"/>
                <w:color w:val="000000"/>
                <w:sz w:val="18"/>
                <w:szCs w:val="18"/>
              </w:rPr>
              <w:t>11-9199 Managers, All Other (Ecology, Natural Resources &amp; Tourism)</w:t>
            </w:r>
          </w:p>
        </w:tc>
        <w:tc>
          <w:tcPr>
            <w:tcW w:w="900" w:type="dxa"/>
            <w:vAlign w:val="center"/>
          </w:tcPr>
          <w:p w:rsidR="00C93C0F" w:rsidRPr="00B01BE1" w:rsidRDefault="00C93C0F" w:rsidP="00D50484">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B01BE1">
              <w:rPr>
                <w:rFonts w:ascii="Open Sans" w:eastAsia="Times New Roman" w:hAnsi="Open Sans" w:cs="Open Sans"/>
                <w:bCs/>
                <w:sz w:val="18"/>
                <w:szCs w:val="18"/>
              </w:rPr>
              <w:t>12,500</w:t>
            </w:r>
          </w:p>
        </w:tc>
        <w:tc>
          <w:tcPr>
            <w:tcW w:w="900" w:type="dxa"/>
            <w:vAlign w:val="center"/>
          </w:tcPr>
          <w:p w:rsidR="00C93C0F" w:rsidRPr="00CE4CC5" w:rsidRDefault="00C93C0F" w:rsidP="00D50484">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CE4CC5">
              <w:rPr>
                <w:rFonts w:ascii="Open Sans" w:eastAsia="Times New Roman" w:hAnsi="Open Sans" w:cs="Open Sans"/>
                <w:bCs/>
                <w:sz w:val="18"/>
                <w:szCs w:val="18"/>
              </w:rPr>
              <w:t>13,790</w:t>
            </w:r>
          </w:p>
        </w:tc>
        <w:tc>
          <w:tcPr>
            <w:tcW w:w="540" w:type="dxa"/>
            <w:vAlign w:val="center"/>
          </w:tcPr>
          <w:p w:rsidR="00C93C0F" w:rsidRPr="00CE4CC5" w:rsidRDefault="00C93C0F" w:rsidP="00D50484">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CE4CC5">
              <w:rPr>
                <w:rFonts w:ascii="Open Sans" w:eastAsia="Times New Roman" w:hAnsi="Open Sans" w:cs="Open Sans"/>
                <w:bCs/>
                <w:sz w:val="18"/>
                <w:szCs w:val="18"/>
              </w:rPr>
              <w:t>400</w:t>
            </w:r>
          </w:p>
        </w:tc>
        <w:tc>
          <w:tcPr>
            <w:tcW w:w="630" w:type="dxa"/>
            <w:vAlign w:val="center"/>
          </w:tcPr>
          <w:p w:rsidR="00C93C0F" w:rsidRPr="00CE4CC5" w:rsidRDefault="00C93C0F" w:rsidP="00D50484">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CE4CC5">
              <w:rPr>
                <w:rFonts w:ascii="Open Sans" w:eastAsia="Times New Roman" w:hAnsi="Open Sans" w:cs="Open Sans"/>
                <w:bCs/>
                <w:sz w:val="18"/>
                <w:szCs w:val="18"/>
              </w:rPr>
              <w:t>10%</w:t>
            </w:r>
          </w:p>
        </w:tc>
      </w:tr>
      <w:tr w:rsidR="00C93C0F" w:rsidTr="00C93C0F">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vAlign w:val="center"/>
          </w:tcPr>
          <w:p w:rsidR="00C93C0F" w:rsidRPr="00B01BE1" w:rsidRDefault="00C93C0F" w:rsidP="00D50484">
            <w:pPr>
              <w:jc w:val="center"/>
              <w:rPr>
                <w:rFonts w:ascii="Open Sans" w:eastAsia="Times New Roman" w:hAnsi="Open Sans" w:cs="Open Sans"/>
                <w:b w:val="0"/>
                <w:bCs w:val="0"/>
                <w:sz w:val="18"/>
                <w:szCs w:val="18"/>
              </w:rPr>
            </w:pPr>
            <w:r w:rsidRPr="00B01BE1">
              <w:rPr>
                <w:rFonts w:ascii="Open Sans" w:hAnsi="Open Sans" w:cs="Open Sans"/>
                <w:b w:val="0"/>
                <w:color w:val="000000"/>
                <w:sz w:val="18"/>
                <w:szCs w:val="18"/>
              </w:rPr>
              <w:t>19-2041 Environmental Scientists and Specialists, including health</w:t>
            </w:r>
          </w:p>
        </w:tc>
        <w:tc>
          <w:tcPr>
            <w:tcW w:w="900" w:type="dxa"/>
            <w:tcBorders>
              <w:bottom w:val="nil"/>
            </w:tcBorders>
            <w:vAlign w:val="center"/>
          </w:tcPr>
          <w:p w:rsidR="00C93C0F" w:rsidRPr="00B01BE1" w:rsidRDefault="00C93C0F" w:rsidP="00D50484">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B01BE1">
              <w:rPr>
                <w:rFonts w:ascii="Open Sans" w:eastAsia="Times New Roman" w:hAnsi="Open Sans" w:cs="Open Sans"/>
                <w:bCs/>
                <w:sz w:val="18"/>
                <w:szCs w:val="18"/>
              </w:rPr>
              <w:t>1,370</w:t>
            </w:r>
          </w:p>
        </w:tc>
        <w:tc>
          <w:tcPr>
            <w:tcW w:w="900" w:type="dxa"/>
            <w:tcBorders>
              <w:bottom w:val="nil"/>
            </w:tcBorders>
            <w:vAlign w:val="center"/>
          </w:tcPr>
          <w:p w:rsidR="00C93C0F" w:rsidRPr="00CE4CC5" w:rsidRDefault="00C93C0F" w:rsidP="00D50484">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CE4CC5">
              <w:rPr>
                <w:rFonts w:ascii="Open Sans" w:eastAsia="Times New Roman" w:hAnsi="Open Sans" w:cs="Open Sans"/>
                <w:bCs/>
                <w:sz w:val="18"/>
                <w:szCs w:val="18"/>
              </w:rPr>
              <w:t>1,480</w:t>
            </w:r>
          </w:p>
        </w:tc>
        <w:tc>
          <w:tcPr>
            <w:tcW w:w="540" w:type="dxa"/>
            <w:tcBorders>
              <w:bottom w:val="nil"/>
            </w:tcBorders>
            <w:vAlign w:val="center"/>
          </w:tcPr>
          <w:p w:rsidR="00C93C0F" w:rsidRPr="00CE4CC5" w:rsidRDefault="00C93C0F" w:rsidP="00D50484">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CE4CC5">
              <w:rPr>
                <w:rFonts w:ascii="Open Sans" w:eastAsia="Times New Roman" w:hAnsi="Open Sans" w:cs="Open Sans"/>
                <w:bCs/>
                <w:sz w:val="18"/>
                <w:szCs w:val="18"/>
              </w:rPr>
              <w:t>110</w:t>
            </w:r>
          </w:p>
        </w:tc>
        <w:tc>
          <w:tcPr>
            <w:tcW w:w="630" w:type="dxa"/>
            <w:tcBorders>
              <w:bottom w:val="nil"/>
            </w:tcBorders>
            <w:vAlign w:val="center"/>
          </w:tcPr>
          <w:p w:rsidR="00C93C0F" w:rsidRPr="00CE4CC5" w:rsidRDefault="00C93C0F" w:rsidP="00D50484">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CE4CC5">
              <w:rPr>
                <w:rFonts w:ascii="Open Sans" w:eastAsia="Times New Roman" w:hAnsi="Open Sans" w:cs="Open Sans"/>
                <w:bCs/>
                <w:sz w:val="18"/>
                <w:szCs w:val="18"/>
              </w:rPr>
              <w:t>8%</w:t>
            </w:r>
          </w:p>
        </w:tc>
      </w:tr>
      <w:tr w:rsidR="00DB4AFD" w:rsidTr="00DB4AFD">
        <w:trPr>
          <w:trHeight w:val="621"/>
        </w:trPr>
        <w:tc>
          <w:tcPr>
            <w:cnfStyle w:val="001000000000" w:firstRow="0" w:lastRow="0" w:firstColumn="1" w:lastColumn="0" w:oddVBand="0" w:evenVBand="0" w:oddHBand="0" w:evenHBand="0" w:firstRowFirstColumn="0" w:firstRowLastColumn="0" w:lastRowFirstColumn="0" w:lastRowLastColumn="0"/>
            <w:tcW w:w="4770" w:type="dxa"/>
            <w:gridSpan w:val="5"/>
            <w:tcBorders>
              <w:top w:val="nil"/>
              <w:left w:val="nil"/>
              <w:bottom w:val="nil"/>
              <w:right w:val="nil"/>
            </w:tcBorders>
            <w:shd w:val="clear" w:color="auto" w:fill="FFFFFF" w:themeFill="background1"/>
            <w:vAlign w:val="center"/>
          </w:tcPr>
          <w:p w:rsidR="00DB4AFD" w:rsidRPr="0062534F" w:rsidRDefault="00DB4AFD" w:rsidP="00FD0A6F">
            <w:pPr>
              <w:spacing w:before="0"/>
              <w:jc w:val="center"/>
              <w:rPr>
                <w:rFonts w:ascii="Open Sans" w:eastAsia="Times New Roman" w:hAnsi="Open Sans" w:cs="Open Sans"/>
                <w:b w:val="0"/>
                <w:bCs w:val="0"/>
                <w:sz w:val="12"/>
                <w:szCs w:val="12"/>
              </w:rPr>
            </w:pPr>
            <w:r w:rsidRPr="0062534F">
              <w:rPr>
                <w:rFonts w:ascii="Open Sans" w:eastAsia="Times New Roman" w:hAnsi="Open Sans" w:cs="Open Sans"/>
                <w:b w:val="0"/>
                <w:bCs w:val="0"/>
                <w:sz w:val="12"/>
                <w:szCs w:val="12"/>
              </w:rPr>
              <w:t>Source: TN Dept of Labor &amp; Workforce Dev, Div Emp Sec, R&amp;S</w:t>
            </w:r>
          </w:p>
          <w:p w:rsidR="00DB4AFD" w:rsidRPr="00CE4CC5" w:rsidRDefault="00DB4AFD" w:rsidP="00FD0A6F">
            <w:pPr>
              <w:spacing w:before="0"/>
              <w:jc w:val="center"/>
              <w:rPr>
                <w:rFonts w:ascii="Open Sans" w:eastAsia="Times New Roman" w:hAnsi="Open Sans" w:cs="Open Sans"/>
                <w:sz w:val="18"/>
                <w:szCs w:val="18"/>
              </w:rPr>
            </w:pPr>
            <w:r w:rsidRPr="0062534F">
              <w:rPr>
                <w:rFonts w:ascii="Open Sans" w:eastAsia="Times New Roman" w:hAnsi="Open Sans" w:cs="Open Sans"/>
                <w:b w:val="0"/>
                <w:bCs w:val="0"/>
                <w:sz w:val="12"/>
                <w:szCs w:val="12"/>
              </w:rPr>
              <w:t>Downloaded: May 17, 2017</w:t>
            </w:r>
          </w:p>
        </w:tc>
      </w:tr>
    </w:tbl>
    <w:p w:rsidR="005F3781" w:rsidRDefault="005F3781"/>
    <w:p w:rsidR="0067271F" w:rsidRDefault="000C277E">
      <w:r>
        <w:rPr>
          <w:noProof/>
          <w:lang w:eastAsia="en-US"/>
        </w:rPr>
        <mc:AlternateContent>
          <mc:Choice Requires="wpg">
            <w:drawing>
              <wp:anchor distT="0" distB="0" distL="114300" distR="114300" simplePos="0" relativeHeight="251678720" behindDoc="0" locked="0" layoutInCell="1" allowOverlap="1">
                <wp:simplePos x="0" y="0"/>
                <wp:positionH relativeFrom="column">
                  <wp:posOffset>410160</wp:posOffset>
                </wp:positionH>
                <wp:positionV relativeFrom="paragraph">
                  <wp:posOffset>133249</wp:posOffset>
                </wp:positionV>
                <wp:extent cx="2811145" cy="879607"/>
                <wp:effectExtent l="0" t="0" r="8255" b="0"/>
                <wp:wrapNone/>
                <wp:docPr id="13" name="Group 13"/>
                <wp:cNvGraphicFramePr/>
                <a:graphic xmlns:a="http://schemas.openxmlformats.org/drawingml/2006/main">
                  <a:graphicData uri="http://schemas.microsoft.com/office/word/2010/wordprocessingGroup">
                    <wpg:wgp>
                      <wpg:cNvGrpSpPr/>
                      <wpg:grpSpPr>
                        <a:xfrm>
                          <a:off x="0" y="0"/>
                          <a:ext cx="2811145" cy="879607"/>
                          <a:chOff x="0" y="0"/>
                          <a:chExt cx="2811145" cy="879607"/>
                        </a:xfrm>
                      </wpg:grpSpPr>
                      <pic:pic xmlns:pic="http://schemas.openxmlformats.org/drawingml/2006/picture">
                        <pic:nvPicPr>
                          <pic:cNvPr id="8" name="Picture 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11145" cy="684530"/>
                          </a:xfrm>
                          <a:prstGeom prst="rect">
                            <a:avLst/>
                          </a:prstGeom>
                        </pic:spPr>
                      </pic:pic>
                      <pic:pic xmlns:pic="http://schemas.openxmlformats.org/drawingml/2006/picture">
                        <pic:nvPicPr>
                          <pic:cNvPr id="12" name="Picture 12"/>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8627" y="681487"/>
                            <a:ext cx="2802255" cy="198120"/>
                          </a:xfrm>
                          <a:prstGeom prst="rect">
                            <a:avLst/>
                          </a:prstGeom>
                        </pic:spPr>
                      </pic:pic>
                    </wpg:wgp>
                  </a:graphicData>
                </a:graphic>
              </wp:anchor>
            </w:drawing>
          </mc:Choice>
          <mc:Fallback>
            <w:pict>
              <v:group w14:anchorId="70017CF1" id="Group 13" o:spid="_x0000_s1026" style="position:absolute;margin-left:32.3pt;margin-top:10.5pt;width:221.35pt;height:69.25pt;z-index:251678720" coordsize="28111,8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8111;height:6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T2sfAAAAA2gAAAA8AAABkcnMvZG93bnJldi54bWxEj0Frg0AQhe+F/odlCr01a0IbgnWVUCh4&#10;bE1zH9yJSt1ZcVej/z5zCOQ4M2/ee19WLK5XM42h82xgu0lAEdfedtwY+Dt9vx1AhYhssfdMBlYK&#10;UOTPTxmm1l/5l+YqNkpMOKRooI1xSLUOdUsOw8YPxHK7+NFhlHFstB3xKuau17sk2WuHHUtCiwN9&#10;tVT/V5MzMFV1/5GcpvP67qbyTD87vMjevL4sx09QkZb4EN+/S2tAugqKYIDO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1Pax8AAAADaAAAADwAAAAAAAAAAAAAAAACfAgAA&#10;ZHJzL2Rvd25yZXYueG1sUEsFBgAAAAAEAAQA9wAAAIwDAAAAAA==&#10;">
                  <v:imagedata r:id="rId26" o:title=""/>
                  <v:path arrowok="t"/>
                </v:shape>
                <v:shape id="Picture 12" o:spid="_x0000_s1028" type="#_x0000_t75" style="position:absolute;left:86;top:6814;width:28022;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s93O/AAAA2wAAAA8AAABkcnMvZG93bnJldi54bWxET01rwkAQvQv9D8sIvenGUIqNriItoreS&#10;WPA67I5JMDMbsltN/31XKPQ2j/c56+3InbrREFovBhbzDBSJ9a6V2sDXaT9bggoRxWHnhQz8UIDt&#10;5mmyxsL5u5R0q2KtUoiEAg00MfaF1sE2xBjmvidJ3MUPjDHBodZuwHsK507nWfaqGVtJDQ329N6Q&#10;vVbfbODjrTyc9xXTp2a7LMMLL+whN+Z5Ou5WoCKN8V/85z66ND+Hxy/pAL35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7PdzvwAAANsAAAAPAAAAAAAAAAAAAAAAAJ8CAABk&#10;cnMvZG93bnJldi54bWxQSwUGAAAAAAQABAD3AAAAiwMAAAAA&#10;">
                  <v:imagedata r:id="rId27" o:title=""/>
                  <v:path arrowok="t"/>
                </v:shape>
              </v:group>
            </w:pict>
          </mc:Fallback>
        </mc:AlternateContent>
      </w:r>
    </w:p>
    <w:p w:rsidR="0064240B" w:rsidRDefault="0064240B" w:rsidP="00521DDC"/>
    <w:p w:rsidR="001547C9" w:rsidRDefault="001547C9"/>
    <w:p w:rsidR="001547C9" w:rsidRDefault="001547C9"/>
    <w:p w:rsidR="00CE4CC5" w:rsidRDefault="00CE4CC5" w:rsidP="00AA187A">
      <w:pPr>
        <w:jc w:val="center"/>
        <w:rPr>
          <w:rFonts w:ascii="Open Sans" w:hAnsi="Open Sans" w:cs="Open Sans"/>
          <w:b/>
        </w:rPr>
      </w:pPr>
    </w:p>
    <w:p w:rsidR="00FD0A6F" w:rsidRDefault="00FD0A6F" w:rsidP="00AA187A">
      <w:pPr>
        <w:jc w:val="center"/>
        <w:rPr>
          <w:rFonts w:ascii="Open Sans" w:hAnsi="Open Sans" w:cs="Open Sans"/>
          <w:b/>
        </w:rPr>
      </w:pPr>
    </w:p>
    <w:p w:rsidR="00BF06F6" w:rsidRPr="00851DDD" w:rsidRDefault="00BF06F6" w:rsidP="00AA187A">
      <w:pPr>
        <w:jc w:val="center"/>
        <w:rPr>
          <w:rFonts w:ascii="Open Sans" w:hAnsi="Open Sans" w:cs="Open Sans"/>
          <w:b/>
        </w:rPr>
      </w:pPr>
      <w:r w:rsidRPr="00851DDD">
        <w:rPr>
          <w:rFonts w:ascii="Open Sans" w:hAnsi="Open Sans" w:cs="Open Sans"/>
          <w:b/>
        </w:rPr>
        <w:t>POSTSECONDARY OPTIONS</w:t>
      </w:r>
    </w:p>
    <w:p w:rsidR="00813908" w:rsidRPr="00AA2CD2" w:rsidRDefault="00813908" w:rsidP="00813908">
      <w:pPr>
        <w:rPr>
          <w:rFonts w:ascii="Open Sans" w:hAnsi="Open Sans" w:cs="Open Sans"/>
          <w:sz w:val="18"/>
          <w:szCs w:val="18"/>
        </w:rPr>
      </w:pPr>
      <w:r w:rsidRPr="00AA2CD2">
        <w:rPr>
          <w:rFonts w:ascii="Open Sans" w:hAnsi="Open Sans" w:cs="Open Sans"/>
          <w:b/>
          <w:noProof/>
          <w:sz w:val="18"/>
          <w:szCs w:val="18"/>
          <w:lang w:eastAsia="en-US"/>
        </w:rPr>
        <w:drawing>
          <wp:anchor distT="0" distB="0" distL="114300" distR="114300" simplePos="0" relativeHeight="251679744" behindDoc="1" locked="0" layoutInCell="1" allowOverlap="1">
            <wp:simplePos x="0" y="0"/>
            <wp:positionH relativeFrom="margin">
              <wp:align>left</wp:align>
            </wp:positionH>
            <wp:positionV relativeFrom="paragraph">
              <wp:posOffset>546557</wp:posOffset>
            </wp:positionV>
            <wp:extent cx="1257935" cy="10179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57935" cy="1017905"/>
                    </a:xfrm>
                    <a:prstGeom prst="rect">
                      <a:avLst/>
                    </a:prstGeom>
                  </pic:spPr>
                </pic:pic>
              </a:graphicData>
            </a:graphic>
          </wp:anchor>
        </w:drawing>
      </w:r>
      <w:r w:rsidR="00BF06F6" w:rsidRPr="00AA2CD2">
        <w:rPr>
          <w:rFonts w:ascii="Open Sans" w:hAnsi="Open Sans" w:cs="Open Sans"/>
          <w:sz w:val="18"/>
          <w:szCs w:val="18"/>
        </w:rPr>
        <w:t>Have you registered for the Tennessee Pro</w:t>
      </w:r>
      <w:r w:rsidR="003A32A1" w:rsidRPr="00AA2CD2">
        <w:rPr>
          <w:rFonts w:ascii="Open Sans" w:hAnsi="Open Sans" w:cs="Open Sans"/>
          <w:sz w:val="18"/>
          <w:szCs w:val="18"/>
        </w:rPr>
        <w:t>mise?</w:t>
      </w:r>
      <w:r w:rsidR="00FC0EBF" w:rsidRPr="00AA2CD2">
        <w:rPr>
          <w:rFonts w:ascii="Open Sans" w:hAnsi="Open Sans" w:cs="Open Sans"/>
          <w:sz w:val="18"/>
          <w:szCs w:val="18"/>
        </w:rPr>
        <w:t xml:space="preserve"> Seniors enrolled in this program have the chance to attend a two-year program at a Tennessee College of Applied Technology (TCAT), community college, or some </w:t>
      </w:r>
      <w:r w:rsidR="00AA187A" w:rsidRPr="00AA2CD2">
        <w:rPr>
          <w:rFonts w:ascii="Open Sans" w:hAnsi="Open Sans" w:cs="Open Sans"/>
          <w:sz w:val="18"/>
          <w:szCs w:val="18"/>
        </w:rPr>
        <w:t>two</w:t>
      </w:r>
      <w:r w:rsidR="00AA187A" w:rsidRPr="00AA2CD2">
        <w:rPr>
          <w:rFonts w:ascii="Open Sans" w:hAnsi="Open Sans" w:cs="Open Sans"/>
          <w:sz w:val="18"/>
          <w:szCs w:val="18"/>
          <w:rtl/>
          <w:lang w:bidi="he-IL"/>
        </w:rPr>
        <w:t>–</w:t>
      </w:r>
      <w:r w:rsidR="00FC0EBF" w:rsidRPr="00AA2CD2">
        <w:rPr>
          <w:rFonts w:ascii="Open Sans" w:hAnsi="Open Sans" w:cs="Open Sans"/>
          <w:sz w:val="18"/>
          <w:szCs w:val="18"/>
        </w:rPr>
        <w:t>year</w:t>
      </w:r>
      <w:r w:rsidR="00AA2CD2" w:rsidRPr="00AA2CD2">
        <w:rPr>
          <w:rFonts w:ascii="Open Sans" w:hAnsi="Open Sans" w:cs="Open Sans"/>
          <w:sz w:val="18"/>
          <w:szCs w:val="18"/>
        </w:rPr>
        <w:t xml:space="preserve"> university programs for free! </w:t>
      </w:r>
      <w:r w:rsidR="00FC0EBF" w:rsidRPr="00AA2CD2">
        <w:rPr>
          <w:rFonts w:ascii="Open Sans" w:hAnsi="Open Sans" w:cs="Open Sans"/>
          <w:sz w:val="18"/>
          <w:szCs w:val="18"/>
        </w:rPr>
        <w:t xml:space="preserve">To learn more, please see your school counselor or visit </w:t>
      </w:r>
      <w:hyperlink r:id="rId29" w:history="1">
        <w:r w:rsidR="00FC0EBF" w:rsidRPr="00AA2CD2">
          <w:rPr>
            <w:rStyle w:val="Hyperlink"/>
            <w:rFonts w:ascii="Open Sans" w:hAnsi="Open Sans" w:cs="Open Sans"/>
            <w:sz w:val="18"/>
            <w:szCs w:val="18"/>
          </w:rPr>
          <w:t>http://www.tennesseepromise.gov</w:t>
        </w:r>
      </w:hyperlink>
      <w:r w:rsidR="00FC0EBF" w:rsidRPr="00AA2CD2">
        <w:rPr>
          <w:rFonts w:ascii="Open Sans" w:hAnsi="Open Sans" w:cs="Open Sans"/>
          <w:sz w:val="18"/>
          <w:szCs w:val="18"/>
        </w:rPr>
        <w:t>.</w:t>
      </w:r>
    </w:p>
    <w:tbl>
      <w:tblPr>
        <w:tblStyle w:val="TableGrid"/>
        <w:tblW w:w="0" w:type="auto"/>
        <w:tblLook w:val="04A0" w:firstRow="1" w:lastRow="0" w:firstColumn="1" w:lastColumn="0" w:noHBand="0" w:noVBand="1"/>
      </w:tblPr>
      <w:tblGrid>
        <w:gridCol w:w="4585"/>
        <w:gridCol w:w="4050"/>
        <w:gridCol w:w="2155"/>
      </w:tblGrid>
      <w:tr w:rsidR="00FC0EBF" w:rsidRPr="00FC0EBF" w:rsidTr="00FC0EBF">
        <w:tc>
          <w:tcPr>
            <w:tcW w:w="10790" w:type="dxa"/>
            <w:gridSpan w:val="3"/>
            <w:shd w:val="clear" w:color="auto" w:fill="D5DCE4" w:themeFill="text2" w:themeFillTint="33"/>
          </w:tcPr>
          <w:p w:rsidR="00FC0EBF" w:rsidRPr="00AA2CD2" w:rsidRDefault="00FC0EBF" w:rsidP="00AA2CD2">
            <w:pPr>
              <w:jc w:val="center"/>
              <w:rPr>
                <w:rFonts w:ascii="Open Sans" w:hAnsi="Open Sans" w:cs="Open Sans"/>
                <w:b/>
              </w:rPr>
            </w:pPr>
            <w:r w:rsidRPr="00AA2CD2">
              <w:rPr>
                <w:rFonts w:ascii="Open Sans" w:hAnsi="Open Sans" w:cs="Open Sans"/>
                <w:b/>
              </w:rPr>
              <w:t xml:space="preserve">Postsecondary Offerings </w:t>
            </w:r>
          </w:p>
        </w:tc>
      </w:tr>
      <w:tr w:rsidR="00FC0EBF" w:rsidRPr="00FC0EBF" w:rsidTr="005F3781">
        <w:tc>
          <w:tcPr>
            <w:tcW w:w="4585" w:type="dxa"/>
            <w:shd w:val="clear" w:color="auto" w:fill="D5DCE4" w:themeFill="text2" w:themeFillTint="33"/>
          </w:tcPr>
          <w:p w:rsidR="00FC0EBF" w:rsidRPr="00AA2CD2" w:rsidRDefault="00FC0EBF" w:rsidP="00FC0EBF">
            <w:pPr>
              <w:jc w:val="center"/>
              <w:rPr>
                <w:rFonts w:ascii="Open Sans" w:hAnsi="Open Sans" w:cs="Open Sans"/>
                <w:sz w:val="18"/>
                <w:szCs w:val="18"/>
              </w:rPr>
            </w:pPr>
            <w:r w:rsidRPr="00AA2CD2">
              <w:rPr>
                <w:rFonts w:ascii="Open Sans" w:hAnsi="Open Sans" w:cs="Open Sans"/>
                <w:sz w:val="18"/>
                <w:szCs w:val="18"/>
              </w:rPr>
              <w:t>Program of Study</w:t>
            </w:r>
          </w:p>
        </w:tc>
        <w:tc>
          <w:tcPr>
            <w:tcW w:w="4050" w:type="dxa"/>
            <w:shd w:val="clear" w:color="auto" w:fill="D5DCE4" w:themeFill="text2" w:themeFillTint="33"/>
          </w:tcPr>
          <w:p w:rsidR="00FC0EBF" w:rsidRPr="00AA2CD2" w:rsidRDefault="00FC0EBF" w:rsidP="00FC0EBF">
            <w:pPr>
              <w:jc w:val="center"/>
              <w:rPr>
                <w:rFonts w:ascii="Open Sans" w:hAnsi="Open Sans" w:cs="Open Sans"/>
                <w:sz w:val="18"/>
                <w:szCs w:val="18"/>
              </w:rPr>
            </w:pPr>
            <w:r w:rsidRPr="00AA2CD2">
              <w:rPr>
                <w:rFonts w:ascii="Open Sans" w:hAnsi="Open Sans" w:cs="Open Sans"/>
                <w:sz w:val="18"/>
                <w:szCs w:val="18"/>
              </w:rPr>
              <w:t>School</w:t>
            </w:r>
          </w:p>
        </w:tc>
        <w:tc>
          <w:tcPr>
            <w:tcW w:w="2155" w:type="dxa"/>
            <w:shd w:val="clear" w:color="auto" w:fill="D5DCE4" w:themeFill="text2" w:themeFillTint="33"/>
          </w:tcPr>
          <w:p w:rsidR="00FC0EBF" w:rsidRPr="00AA2CD2" w:rsidRDefault="00FC0EBF" w:rsidP="00FC0EBF">
            <w:pPr>
              <w:jc w:val="center"/>
              <w:rPr>
                <w:rFonts w:ascii="Open Sans" w:hAnsi="Open Sans" w:cs="Open Sans"/>
                <w:sz w:val="18"/>
                <w:szCs w:val="18"/>
              </w:rPr>
            </w:pPr>
            <w:r w:rsidRPr="00AA2CD2">
              <w:rPr>
                <w:rFonts w:ascii="Open Sans" w:hAnsi="Open Sans" w:cs="Open Sans"/>
                <w:sz w:val="18"/>
                <w:szCs w:val="18"/>
              </w:rPr>
              <w:t>Degree Program</w:t>
            </w:r>
          </w:p>
        </w:tc>
      </w:tr>
      <w:tr w:rsidR="00FC0EBF" w:rsidRPr="005F3781" w:rsidTr="005F3781">
        <w:tc>
          <w:tcPr>
            <w:tcW w:w="4585" w:type="dxa"/>
          </w:tcPr>
          <w:p w:rsidR="00FB25F0" w:rsidRPr="00AA2CD2" w:rsidRDefault="00EF24B8" w:rsidP="005F3781">
            <w:pPr>
              <w:jc w:val="center"/>
              <w:rPr>
                <w:rFonts w:ascii="Open Sans" w:hAnsi="Open Sans" w:cs="Open Sans"/>
                <w:sz w:val="18"/>
                <w:szCs w:val="18"/>
              </w:rPr>
            </w:pPr>
            <w:r w:rsidRPr="00AA2CD2">
              <w:rPr>
                <w:rFonts w:ascii="Open Sans" w:hAnsi="Open Sans" w:cs="Open Sans"/>
                <w:sz w:val="18"/>
                <w:szCs w:val="18"/>
              </w:rPr>
              <w:t>F</w:t>
            </w:r>
            <w:r w:rsidR="00FB25F0" w:rsidRPr="00AA2CD2">
              <w:rPr>
                <w:rFonts w:ascii="Open Sans" w:hAnsi="Open Sans" w:cs="Open Sans"/>
                <w:sz w:val="18"/>
                <w:szCs w:val="18"/>
              </w:rPr>
              <w:t>orestry</w:t>
            </w:r>
            <w:r w:rsidR="005F3781" w:rsidRPr="00AA2CD2">
              <w:rPr>
                <w:rFonts w:ascii="Open Sans" w:hAnsi="Open Sans" w:cs="Open Sans"/>
                <w:sz w:val="18"/>
                <w:szCs w:val="18"/>
              </w:rPr>
              <w:t xml:space="preserve"> or </w:t>
            </w:r>
            <w:r w:rsidR="00FB25F0" w:rsidRPr="00AA2CD2">
              <w:rPr>
                <w:rFonts w:ascii="Open Sans" w:hAnsi="Open Sans" w:cs="Open Sans"/>
                <w:sz w:val="18"/>
                <w:szCs w:val="18"/>
              </w:rPr>
              <w:t>Wildlife and Fisheries</w:t>
            </w:r>
          </w:p>
        </w:tc>
        <w:tc>
          <w:tcPr>
            <w:tcW w:w="4050" w:type="dxa"/>
          </w:tcPr>
          <w:p w:rsidR="00FB24ED" w:rsidRPr="00AA2CD2" w:rsidRDefault="00FB1F78" w:rsidP="00FB24ED">
            <w:pPr>
              <w:jc w:val="center"/>
              <w:rPr>
                <w:rFonts w:ascii="Open Sans" w:hAnsi="Open Sans" w:cs="Open Sans"/>
                <w:sz w:val="18"/>
                <w:szCs w:val="18"/>
              </w:rPr>
            </w:pPr>
            <w:r w:rsidRPr="00AA2CD2">
              <w:rPr>
                <w:rFonts w:ascii="Open Sans" w:hAnsi="Open Sans" w:cs="Open Sans"/>
                <w:sz w:val="18"/>
                <w:szCs w:val="18"/>
              </w:rPr>
              <w:t>University of Tennessee, Knoxville</w:t>
            </w:r>
          </w:p>
        </w:tc>
        <w:tc>
          <w:tcPr>
            <w:tcW w:w="2155" w:type="dxa"/>
          </w:tcPr>
          <w:p w:rsidR="00FC0EBF" w:rsidRPr="00AA2CD2" w:rsidRDefault="00001737" w:rsidP="00FC0EBF">
            <w:pPr>
              <w:jc w:val="center"/>
              <w:rPr>
                <w:rFonts w:ascii="Open Sans" w:hAnsi="Open Sans" w:cs="Open Sans"/>
                <w:sz w:val="18"/>
                <w:szCs w:val="18"/>
              </w:rPr>
            </w:pPr>
            <w:r w:rsidRPr="00AA2CD2">
              <w:rPr>
                <w:rFonts w:ascii="Open Sans" w:hAnsi="Open Sans" w:cs="Open Sans"/>
                <w:sz w:val="18"/>
                <w:szCs w:val="18"/>
              </w:rPr>
              <w:t>Bachelor’s, Master’s , and/or Doctoral</w:t>
            </w:r>
          </w:p>
        </w:tc>
      </w:tr>
      <w:tr w:rsidR="00FB24ED" w:rsidRPr="005F3781" w:rsidTr="005F3781">
        <w:tc>
          <w:tcPr>
            <w:tcW w:w="4585" w:type="dxa"/>
          </w:tcPr>
          <w:p w:rsidR="00FB25F0" w:rsidRPr="00AA2CD2" w:rsidRDefault="00FB25F0" w:rsidP="005F3781">
            <w:pPr>
              <w:jc w:val="center"/>
              <w:rPr>
                <w:rFonts w:ascii="Open Sans" w:hAnsi="Open Sans" w:cs="Open Sans"/>
                <w:sz w:val="18"/>
                <w:szCs w:val="18"/>
              </w:rPr>
            </w:pPr>
            <w:r w:rsidRPr="00AA2CD2">
              <w:rPr>
                <w:rFonts w:ascii="Open Sans" w:hAnsi="Open Sans" w:cs="Open Sans"/>
                <w:sz w:val="18"/>
                <w:szCs w:val="18"/>
              </w:rPr>
              <w:t>Natural Resource Management</w:t>
            </w:r>
            <w:r w:rsidR="005F3781" w:rsidRPr="00AA2CD2">
              <w:rPr>
                <w:rFonts w:ascii="Open Sans" w:hAnsi="Open Sans" w:cs="Open Sans"/>
                <w:sz w:val="18"/>
                <w:szCs w:val="18"/>
              </w:rPr>
              <w:t xml:space="preserve"> </w:t>
            </w:r>
          </w:p>
        </w:tc>
        <w:tc>
          <w:tcPr>
            <w:tcW w:w="4050" w:type="dxa"/>
          </w:tcPr>
          <w:p w:rsidR="00FB24ED" w:rsidRPr="00AA2CD2" w:rsidRDefault="00FB24ED" w:rsidP="00FB24ED">
            <w:pPr>
              <w:jc w:val="center"/>
              <w:rPr>
                <w:rFonts w:ascii="Open Sans" w:hAnsi="Open Sans" w:cs="Open Sans"/>
                <w:sz w:val="18"/>
                <w:szCs w:val="18"/>
              </w:rPr>
            </w:pPr>
            <w:r w:rsidRPr="00AA2CD2">
              <w:rPr>
                <w:rFonts w:ascii="Open Sans" w:hAnsi="Open Sans" w:cs="Open Sans"/>
                <w:sz w:val="18"/>
                <w:szCs w:val="18"/>
              </w:rPr>
              <w:t>University of Tennessee, Martin</w:t>
            </w:r>
          </w:p>
        </w:tc>
        <w:tc>
          <w:tcPr>
            <w:tcW w:w="2155" w:type="dxa"/>
          </w:tcPr>
          <w:p w:rsidR="00FB24ED" w:rsidRPr="00AA2CD2" w:rsidRDefault="00001737" w:rsidP="00FC0EBF">
            <w:pPr>
              <w:jc w:val="center"/>
              <w:rPr>
                <w:rFonts w:ascii="Open Sans" w:hAnsi="Open Sans" w:cs="Open Sans"/>
                <w:sz w:val="18"/>
                <w:szCs w:val="18"/>
              </w:rPr>
            </w:pPr>
            <w:r w:rsidRPr="00AA2CD2">
              <w:rPr>
                <w:rFonts w:ascii="Open Sans" w:hAnsi="Open Sans" w:cs="Open Sans"/>
                <w:sz w:val="18"/>
                <w:szCs w:val="18"/>
              </w:rPr>
              <w:t>Bachelor’s</w:t>
            </w:r>
          </w:p>
        </w:tc>
      </w:tr>
      <w:tr w:rsidR="00FB24ED" w:rsidRPr="005F3781" w:rsidTr="005F3781">
        <w:tc>
          <w:tcPr>
            <w:tcW w:w="4585" w:type="dxa"/>
          </w:tcPr>
          <w:p w:rsidR="00FB24ED" w:rsidRPr="00AA2CD2" w:rsidRDefault="00EF24B8" w:rsidP="00FC0EBF">
            <w:pPr>
              <w:jc w:val="center"/>
              <w:rPr>
                <w:rFonts w:ascii="Open Sans" w:hAnsi="Open Sans" w:cs="Open Sans"/>
                <w:sz w:val="18"/>
                <w:szCs w:val="18"/>
              </w:rPr>
            </w:pPr>
            <w:r w:rsidRPr="00AA2CD2">
              <w:rPr>
                <w:rFonts w:ascii="Open Sans" w:hAnsi="Open Sans" w:cs="Open Sans"/>
                <w:sz w:val="18"/>
                <w:szCs w:val="18"/>
              </w:rPr>
              <w:t>Wildlife &amp; Fisheries Science</w:t>
            </w:r>
          </w:p>
        </w:tc>
        <w:tc>
          <w:tcPr>
            <w:tcW w:w="4050" w:type="dxa"/>
          </w:tcPr>
          <w:p w:rsidR="00FB24ED" w:rsidRPr="00AA2CD2" w:rsidRDefault="006C01D0" w:rsidP="00FB24ED">
            <w:pPr>
              <w:jc w:val="center"/>
              <w:rPr>
                <w:rFonts w:ascii="Open Sans" w:hAnsi="Open Sans" w:cs="Open Sans"/>
                <w:sz w:val="18"/>
                <w:szCs w:val="18"/>
              </w:rPr>
            </w:pPr>
            <w:r w:rsidRPr="00AA2CD2">
              <w:rPr>
                <w:rFonts w:ascii="Open Sans" w:hAnsi="Open Sans" w:cs="Open Sans"/>
                <w:sz w:val="18"/>
                <w:szCs w:val="18"/>
              </w:rPr>
              <w:t>Tennessee Tech University</w:t>
            </w:r>
          </w:p>
        </w:tc>
        <w:tc>
          <w:tcPr>
            <w:tcW w:w="2155" w:type="dxa"/>
          </w:tcPr>
          <w:p w:rsidR="00FB24ED" w:rsidRPr="00AA2CD2" w:rsidRDefault="00001737" w:rsidP="00FC0EBF">
            <w:pPr>
              <w:jc w:val="center"/>
              <w:rPr>
                <w:rFonts w:ascii="Open Sans" w:hAnsi="Open Sans" w:cs="Open Sans"/>
                <w:sz w:val="18"/>
                <w:szCs w:val="18"/>
              </w:rPr>
            </w:pPr>
            <w:r w:rsidRPr="00AA2CD2">
              <w:rPr>
                <w:rFonts w:ascii="Open Sans" w:hAnsi="Open Sans" w:cs="Open Sans"/>
                <w:sz w:val="18"/>
                <w:szCs w:val="18"/>
              </w:rPr>
              <w:t>Bachelor’s</w:t>
            </w:r>
          </w:p>
        </w:tc>
      </w:tr>
      <w:tr w:rsidR="00FC0EBF" w:rsidRPr="005F3781" w:rsidTr="005F3781">
        <w:tc>
          <w:tcPr>
            <w:tcW w:w="4585" w:type="dxa"/>
          </w:tcPr>
          <w:p w:rsidR="00FC0EBF" w:rsidRPr="00AA2CD2" w:rsidRDefault="00185912" w:rsidP="00FC0EBF">
            <w:pPr>
              <w:jc w:val="center"/>
              <w:rPr>
                <w:rFonts w:ascii="Open Sans" w:hAnsi="Open Sans" w:cs="Open Sans"/>
                <w:sz w:val="18"/>
                <w:szCs w:val="18"/>
              </w:rPr>
            </w:pPr>
            <w:r w:rsidRPr="00AA2CD2">
              <w:rPr>
                <w:rFonts w:ascii="Open Sans" w:hAnsi="Open Sans" w:cs="Open Sans"/>
                <w:sz w:val="18"/>
                <w:szCs w:val="18"/>
              </w:rPr>
              <w:t>Plant and Soil Science</w:t>
            </w:r>
          </w:p>
        </w:tc>
        <w:tc>
          <w:tcPr>
            <w:tcW w:w="4050" w:type="dxa"/>
          </w:tcPr>
          <w:p w:rsidR="00FC0EBF" w:rsidRPr="00AA2CD2" w:rsidRDefault="00185912" w:rsidP="00FC0EBF">
            <w:pPr>
              <w:jc w:val="center"/>
              <w:rPr>
                <w:rFonts w:ascii="Open Sans" w:hAnsi="Open Sans" w:cs="Open Sans"/>
                <w:sz w:val="18"/>
                <w:szCs w:val="18"/>
              </w:rPr>
            </w:pPr>
            <w:r w:rsidRPr="00AA2CD2">
              <w:rPr>
                <w:rFonts w:ascii="Open Sans" w:hAnsi="Open Sans" w:cs="Open Sans"/>
                <w:sz w:val="18"/>
                <w:szCs w:val="18"/>
              </w:rPr>
              <w:t>Walters</w:t>
            </w:r>
            <w:r w:rsidR="00EF24B8" w:rsidRPr="00AA2CD2">
              <w:rPr>
                <w:rFonts w:ascii="Open Sans" w:hAnsi="Open Sans" w:cs="Open Sans"/>
                <w:sz w:val="18"/>
                <w:szCs w:val="18"/>
              </w:rPr>
              <w:t xml:space="preserve"> State Community College</w:t>
            </w:r>
          </w:p>
        </w:tc>
        <w:tc>
          <w:tcPr>
            <w:tcW w:w="2155" w:type="dxa"/>
          </w:tcPr>
          <w:p w:rsidR="00FC0EBF" w:rsidRPr="00AA2CD2" w:rsidRDefault="00001737" w:rsidP="00FC0EBF">
            <w:pPr>
              <w:jc w:val="center"/>
              <w:rPr>
                <w:rFonts w:ascii="Open Sans" w:hAnsi="Open Sans" w:cs="Open Sans"/>
                <w:sz w:val="18"/>
                <w:szCs w:val="18"/>
              </w:rPr>
            </w:pPr>
            <w:r w:rsidRPr="00AA2CD2">
              <w:rPr>
                <w:rFonts w:ascii="Open Sans" w:hAnsi="Open Sans" w:cs="Open Sans"/>
                <w:sz w:val="18"/>
                <w:szCs w:val="18"/>
              </w:rPr>
              <w:t>Associate’s</w:t>
            </w:r>
          </w:p>
        </w:tc>
      </w:tr>
    </w:tbl>
    <w:p w:rsidR="00FC0EBF" w:rsidRPr="004666A1" w:rsidRDefault="00514485" w:rsidP="005F3781">
      <w:pPr>
        <w:spacing w:before="0" w:after="0"/>
        <w:rPr>
          <w:rFonts w:ascii="Open Sans" w:hAnsi="Open Sans" w:cs="Open Sans"/>
          <w:sz w:val="18"/>
          <w:szCs w:val="18"/>
        </w:rPr>
      </w:pPr>
      <w:r w:rsidRPr="004666A1">
        <w:rPr>
          <w:rFonts w:ascii="Open Sans" w:hAnsi="Open Sans" w:cs="Open Sans"/>
          <w:sz w:val="18"/>
          <w:szCs w:val="18"/>
        </w:rPr>
        <w:t xml:space="preserve">For more college and career planning resources, visit </w:t>
      </w:r>
      <w:hyperlink r:id="rId30" w:history="1">
        <w:r w:rsidRPr="004666A1">
          <w:rPr>
            <w:rStyle w:val="Hyperlink"/>
            <w:rFonts w:ascii="Open Sans" w:hAnsi="Open Sans" w:cs="Open Sans"/>
            <w:sz w:val="18"/>
            <w:szCs w:val="18"/>
          </w:rPr>
          <w:t>http://collegefortn.org</w:t>
        </w:r>
      </w:hyperlink>
      <w:r w:rsidRPr="004666A1">
        <w:rPr>
          <w:rFonts w:ascii="Open Sans" w:hAnsi="Open Sans" w:cs="Open Sans"/>
          <w:sz w:val="18"/>
          <w:szCs w:val="18"/>
        </w:rPr>
        <w:t>.</w:t>
      </w:r>
    </w:p>
    <w:p w:rsidR="00C64735" w:rsidRDefault="00C64735" w:rsidP="004421C9">
      <w:pPr>
        <w:spacing w:before="0" w:after="0"/>
        <w:jc w:val="center"/>
        <w:rPr>
          <w:rFonts w:ascii="Open Sans" w:hAnsi="Open Sans" w:cs="Open Sans"/>
        </w:rPr>
      </w:pPr>
      <w:bookmarkStart w:id="0" w:name="_GoBack"/>
      <w:bookmarkEnd w:id="0"/>
    </w:p>
    <w:p w:rsidR="00650261" w:rsidRDefault="00FD0A6F" w:rsidP="004421C9">
      <w:pPr>
        <w:spacing w:before="0" w:after="0"/>
        <w:jc w:val="center"/>
        <w:rPr>
          <w:noProof/>
          <w:lang w:eastAsia="en-US"/>
        </w:rPr>
      </w:pPr>
      <w:r w:rsidRPr="00650261">
        <w:rPr>
          <w:rFonts w:ascii="Open Sans" w:hAnsi="Open Sans" w:cs="Open Sans"/>
          <w:noProof/>
          <w:lang w:eastAsia="en-US"/>
        </w:rPr>
        <mc:AlternateContent>
          <mc:Choice Requires="wps">
            <w:drawing>
              <wp:anchor distT="45720" distB="45720" distL="114300" distR="114300" simplePos="0" relativeHeight="251653120" behindDoc="0" locked="0" layoutInCell="1" allowOverlap="1" wp14:anchorId="76720512" wp14:editId="0F398192">
                <wp:simplePos x="0" y="0"/>
                <wp:positionH relativeFrom="column">
                  <wp:posOffset>76810</wp:posOffset>
                </wp:positionH>
                <wp:positionV relativeFrom="paragraph">
                  <wp:posOffset>6680</wp:posOffset>
                </wp:positionV>
                <wp:extent cx="2713939" cy="2150669"/>
                <wp:effectExtent l="0" t="0" r="1079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39" cy="2150669"/>
                        </a:xfrm>
                        <a:prstGeom prst="rect">
                          <a:avLst/>
                        </a:prstGeom>
                        <a:solidFill>
                          <a:srgbClr val="FFFFFF"/>
                        </a:solidFill>
                        <a:ln w="9525">
                          <a:solidFill>
                            <a:srgbClr val="000000"/>
                          </a:solidFill>
                          <a:miter lim="800000"/>
                          <a:headEnd/>
                          <a:tailEnd/>
                        </a:ln>
                      </wps:spPr>
                      <wps:txbx>
                        <w:txbxContent>
                          <w:p w:rsidR="00650261" w:rsidRPr="00AA2CD2" w:rsidRDefault="00EC6EF7" w:rsidP="00AD73F4">
                            <w:pPr>
                              <w:rPr>
                                <w:rFonts w:ascii="Open Sans" w:hAnsi="Open Sans" w:cs="Open Sans"/>
                                <w:sz w:val="18"/>
                                <w:szCs w:val="18"/>
                              </w:rPr>
                            </w:pPr>
                            <w:r w:rsidRPr="00AA2CD2">
                              <w:rPr>
                                <w:rFonts w:ascii="Open Sans" w:hAnsi="Open Sans" w:cs="Open Sans"/>
                                <w:sz w:val="18"/>
                                <w:szCs w:val="18"/>
                              </w:rPr>
                              <w:t>Students in this program of study will be eligible to join</w:t>
                            </w:r>
                            <w:r w:rsidR="00AD73F4" w:rsidRPr="00AA2CD2">
                              <w:rPr>
                                <w:rFonts w:ascii="Open Sans" w:hAnsi="Open Sans" w:cs="Open Sans"/>
                                <w:sz w:val="18"/>
                                <w:szCs w:val="18"/>
                              </w:rPr>
                              <w:t xml:space="preserve"> FFA.</w:t>
                            </w:r>
                            <w:r w:rsidR="007235A3" w:rsidRPr="00AA2CD2">
                              <w:rPr>
                                <w:rFonts w:ascii="Open Sans" w:hAnsi="Open Sans" w:cs="Open Sans"/>
                                <w:sz w:val="18"/>
                                <w:szCs w:val="18"/>
                              </w:rPr>
                              <w:t xml:space="preserve"> </w:t>
                            </w:r>
                            <w:r w:rsidRPr="00AA2CD2">
                              <w:rPr>
                                <w:rFonts w:ascii="Open Sans" w:hAnsi="Open Sans" w:cs="Open Sans"/>
                                <w:sz w:val="18"/>
                                <w:szCs w:val="18"/>
                              </w:rPr>
                              <w:t xml:space="preserve">In addition to school events, students will be able to compete at the </w:t>
                            </w:r>
                            <w:r w:rsidR="00AD73F4" w:rsidRPr="00AA2CD2">
                              <w:rPr>
                                <w:rFonts w:ascii="Open Sans" w:hAnsi="Open Sans" w:cs="Open Sans"/>
                                <w:sz w:val="18"/>
                                <w:szCs w:val="18"/>
                              </w:rPr>
                              <w:t xml:space="preserve">district, </w:t>
                            </w:r>
                            <w:r w:rsidRPr="00AA2CD2">
                              <w:rPr>
                                <w:rFonts w:ascii="Open Sans" w:hAnsi="Open Sans" w:cs="Open Sans"/>
                                <w:sz w:val="18"/>
                                <w:szCs w:val="18"/>
                              </w:rPr>
                              <w:t>regional, state, and national level</w:t>
                            </w:r>
                            <w:r w:rsidR="007235A3" w:rsidRPr="00AA2CD2">
                              <w:rPr>
                                <w:rFonts w:ascii="Open Sans" w:hAnsi="Open Sans" w:cs="Open Sans"/>
                                <w:sz w:val="18"/>
                                <w:szCs w:val="18"/>
                              </w:rPr>
                              <w:t>s</w:t>
                            </w:r>
                            <w:r w:rsidRPr="00AA2CD2">
                              <w:rPr>
                                <w:rFonts w:ascii="Open Sans" w:hAnsi="Open Sans" w:cs="Open Sans"/>
                                <w:sz w:val="18"/>
                                <w:szCs w:val="18"/>
                              </w:rPr>
                              <w:t xml:space="preserve">. Through </w:t>
                            </w:r>
                            <w:r w:rsidR="00AD73F4" w:rsidRPr="00AA2CD2">
                              <w:rPr>
                                <w:rFonts w:ascii="Open Sans" w:hAnsi="Open Sans" w:cs="Open Sans"/>
                                <w:sz w:val="18"/>
                                <w:szCs w:val="18"/>
                              </w:rPr>
                              <w:t>FFA</w:t>
                            </w:r>
                            <w:r w:rsidRPr="00AA2CD2">
                              <w:rPr>
                                <w:rFonts w:ascii="Open Sans" w:hAnsi="Open Sans" w:cs="Open Sans"/>
                                <w:sz w:val="18"/>
                                <w:szCs w:val="18"/>
                              </w:rPr>
                              <w:t xml:space="preserve">, students not only learn about </w:t>
                            </w:r>
                            <w:r w:rsidR="00AD73F4" w:rsidRPr="00AA2CD2">
                              <w:rPr>
                                <w:rFonts w:ascii="Open Sans" w:hAnsi="Open Sans" w:cs="Open Sans"/>
                                <w:sz w:val="18"/>
                                <w:szCs w:val="18"/>
                              </w:rPr>
                              <w:t>agriculture</w:t>
                            </w:r>
                            <w:r w:rsidRPr="00AA2CD2">
                              <w:rPr>
                                <w:rFonts w:ascii="Open Sans" w:hAnsi="Open Sans" w:cs="Open Sans"/>
                                <w:sz w:val="18"/>
                                <w:szCs w:val="18"/>
                              </w:rPr>
                              <w:t>, but also professionalism, leadership, and soft skills.  Walk away from your high school career with experience in competing, networking, appl</w:t>
                            </w:r>
                            <w:r w:rsidR="00662DC7" w:rsidRPr="00AA2CD2">
                              <w:rPr>
                                <w:rFonts w:ascii="Open Sans" w:hAnsi="Open Sans" w:cs="Open Sans"/>
                                <w:sz w:val="18"/>
                                <w:szCs w:val="18"/>
                              </w:rPr>
                              <w:t xml:space="preserve">ying course content, and more! </w:t>
                            </w:r>
                            <w:r w:rsidRPr="00AA2CD2">
                              <w:rPr>
                                <w:rFonts w:ascii="Open Sans" w:hAnsi="Open Sans" w:cs="Open Sans"/>
                                <w:sz w:val="18"/>
                                <w:szCs w:val="18"/>
                              </w:rPr>
                              <w:t>See your</w:t>
                            </w:r>
                            <w:r w:rsidR="00AD73F4" w:rsidRPr="00AA2CD2">
                              <w:rPr>
                                <w:rFonts w:ascii="Open Sans" w:hAnsi="Open Sans" w:cs="Open Sans"/>
                                <w:sz w:val="18"/>
                                <w:szCs w:val="18"/>
                              </w:rPr>
                              <w:t xml:space="preserve"> agriculture</w:t>
                            </w:r>
                            <w:r w:rsidRPr="00AA2CD2">
                              <w:rPr>
                                <w:rFonts w:ascii="Open Sans" w:hAnsi="Open Sans" w:cs="Open Sans"/>
                                <w:sz w:val="18"/>
                                <w:szCs w:val="18"/>
                              </w:rPr>
                              <w:t xml:space="preserve"> teacher to learn more about </w:t>
                            </w:r>
                            <w:r w:rsidR="00AD73F4" w:rsidRPr="00AA2CD2">
                              <w:rPr>
                                <w:rFonts w:ascii="Open Sans" w:hAnsi="Open Sans" w:cs="Open Sans"/>
                                <w:sz w:val="18"/>
                                <w:szCs w:val="18"/>
                              </w:rPr>
                              <w:t>FFA</w:t>
                            </w:r>
                            <w:r w:rsidRPr="00AA2CD2">
                              <w:rPr>
                                <w:rFonts w:ascii="Open Sans" w:hAnsi="Open Sans" w:cs="Open Sans"/>
                                <w:sz w:val="18"/>
                                <w:szCs w:val="18"/>
                              </w:rPr>
                              <w:t xml:space="preserve"> or visit </w:t>
                            </w:r>
                            <w:hyperlink r:id="rId31" w:history="1">
                              <w:r w:rsidR="00AD73F4" w:rsidRPr="00AA2CD2">
                                <w:rPr>
                                  <w:rStyle w:val="Hyperlink"/>
                                  <w:rFonts w:ascii="Open Sans" w:hAnsi="Open Sans" w:cs="Open Sans"/>
                                  <w:sz w:val="18"/>
                                  <w:szCs w:val="18"/>
                                </w:rPr>
                                <w:t>http://www.tnffa.org</w:t>
                              </w:r>
                            </w:hyperlink>
                            <w:r w:rsidRPr="00AA2CD2">
                              <w:rPr>
                                <w:rFonts w:ascii="Open Sans" w:hAnsi="Open Sans" w:cs="Open San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20512" id="_x0000_s1035" type="#_x0000_t202" style="position:absolute;left:0;text-align:left;margin-left:6.05pt;margin-top:.55pt;width:213.7pt;height:169.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">
                <v:textbox>
                  <w:txbxContent>
                    <w:p w:rsidR="00650261" w:rsidRPr="00AA2CD2" w:rsidRDefault="00EC6EF7" w:rsidP="00AD73F4">
                      <w:pPr>
                        <w:rPr>
                          <w:rFonts w:ascii="Open Sans" w:hAnsi="Open Sans" w:cs="Open Sans"/>
                          <w:sz w:val="18"/>
                          <w:szCs w:val="18"/>
                        </w:rPr>
                      </w:pPr>
                      <w:r w:rsidRPr="00AA2CD2">
                        <w:rPr>
                          <w:rFonts w:ascii="Open Sans" w:hAnsi="Open Sans" w:cs="Open Sans"/>
                          <w:sz w:val="18"/>
                          <w:szCs w:val="18"/>
                        </w:rPr>
                        <w:t>Students in this program of study will be eligible to join</w:t>
                      </w:r>
                      <w:r w:rsidR="00AD73F4" w:rsidRPr="00AA2CD2">
                        <w:rPr>
                          <w:rFonts w:ascii="Open Sans" w:hAnsi="Open Sans" w:cs="Open Sans"/>
                          <w:sz w:val="18"/>
                          <w:szCs w:val="18"/>
                        </w:rPr>
                        <w:t xml:space="preserve"> FFA.</w:t>
                      </w:r>
                      <w:r w:rsidR="007235A3" w:rsidRPr="00AA2CD2">
                        <w:rPr>
                          <w:rFonts w:ascii="Open Sans" w:hAnsi="Open Sans" w:cs="Open Sans"/>
                          <w:sz w:val="18"/>
                          <w:szCs w:val="18"/>
                        </w:rPr>
                        <w:t xml:space="preserve"> </w:t>
                      </w:r>
                      <w:r w:rsidRPr="00AA2CD2">
                        <w:rPr>
                          <w:rFonts w:ascii="Open Sans" w:hAnsi="Open Sans" w:cs="Open Sans"/>
                          <w:sz w:val="18"/>
                          <w:szCs w:val="18"/>
                        </w:rPr>
                        <w:t xml:space="preserve">In addition to school events, students will be able to compete at the </w:t>
                      </w:r>
                      <w:r w:rsidR="00AD73F4" w:rsidRPr="00AA2CD2">
                        <w:rPr>
                          <w:rFonts w:ascii="Open Sans" w:hAnsi="Open Sans" w:cs="Open Sans"/>
                          <w:sz w:val="18"/>
                          <w:szCs w:val="18"/>
                        </w:rPr>
                        <w:t xml:space="preserve">district, </w:t>
                      </w:r>
                      <w:r w:rsidRPr="00AA2CD2">
                        <w:rPr>
                          <w:rFonts w:ascii="Open Sans" w:hAnsi="Open Sans" w:cs="Open Sans"/>
                          <w:sz w:val="18"/>
                          <w:szCs w:val="18"/>
                        </w:rPr>
                        <w:t>regional, state, and national level</w:t>
                      </w:r>
                      <w:r w:rsidR="007235A3" w:rsidRPr="00AA2CD2">
                        <w:rPr>
                          <w:rFonts w:ascii="Open Sans" w:hAnsi="Open Sans" w:cs="Open Sans"/>
                          <w:sz w:val="18"/>
                          <w:szCs w:val="18"/>
                        </w:rPr>
                        <w:t>s</w:t>
                      </w:r>
                      <w:r w:rsidRPr="00AA2CD2">
                        <w:rPr>
                          <w:rFonts w:ascii="Open Sans" w:hAnsi="Open Sans" w:cs="Open Sans"/>
                          <w:sz w:val="18"/>
                          <w:szCs w:val="18"/>
                        </w:rPr>
                        <w:t xml:space="preserve">. Through </w:t>
                      </w:r>
                      <w:r w:rsidR="00AD73F4" w:rsidRPr="00AA2CD2">
                        <w:rPr>
                          <w:rFonts w:ascii="Open Sans" w:hAnsi="Open Sans" w:cs="Open Sans"/>
                          <w:sz w:val="18"/>
                          <w:szCs w:val="18"/>
                        </w:rPr>
                        <w:t>FFA</w:t>
                      </w:r>
                      <w:r w:rsidRPr="00AA2CD2">
                        <w:rPr>
                          <w:rFonts w:ascii="Open Sans" w:hAnsi="Open Sans" w:cs="Open Sans"/>
                          <w:sz w:val="18"/>
                          <w:szCs w:val="18"/>
                        </w:rPr>
                        <w:t xml:space="preserve">, students not only learn about </w:t>
                      </w:r>
                      <w:r w:rsidR="00AD73F4" w:rsidRPr="00AA2CD2">
                        <w:rPr>
                          <w:rFonts w:ascii="Open Sans" w:hAnsi="Open Sans" w:cs="Open Sans"/>
                          <w:sz w:val="18"/>
                          <w:szCs w:val="18"/>
                        </w:rPr>
                        <w:t>agriculture</w:t>
                      </w:r>
                      <w:r w:rsidRPr="00AA2CD2">
                        <w:rPr>
                          <w:rFonts w:ascii="Open Sans" w:hAnsi="Open Sans" w:cs="Open Sans"/>
                          <w:sz w:val="18"/>
                          <w:szCs w:val="18"/>
                        </w:rPr>
                        <w:t>, but also professionalism, leadership, and soft skills.  Walk away from your high school career with experience in competing, networking, appl</w:t>
                      </w:r>
                      <w:r w:rsidR="00662DC7" w:rsidRPr="00AA2CD2">
                        <w:rPr>
                          <w:rFonts w:ascii="Open Sans" w:hAnsi="Open Sans" w:cs="Open Sans"/>
                          <w:sz w:val="18"/>
                          <w:szCs w:val="18"/>
                        </w:rPr>
                        <w:t xml:space="preserve">ying course content, and more! </w:t>
                      </w:r>
                      <w:r w:rsidRPr="00AA2CD2">
                        <w:rPr>
                          <w:rFonts w:ascii="Open Sans" w:hAnsi="Open Sans" w:cs="Open Sans"/>
                          <w:sz w:val="18"/>
                          <w:szCs w:val="18"/>
                        </w:rPr>
                        <w:t>See your</w:t>
                      </w:r>
                      <w:r w:rsidR="00AD73F4" w:rsidRPr="00AA2CD2">
                        <w:rPr>
                          <w:rFonts w:ascii="Open Sans" w:hAnsi="Open Sans" w:cs="Open Sans"/>
                          <w:sz w:val="18"/>
                          <w:szCs w:val="18"/>
                        </w:rPr>
                        <w:t xml:space="preserve"> agriculture</w:t>
                      </w:r>
                      <w:r w:rsidRPr="00AA2CD2">
                        <w:rPr>
                          <w:rFonts w:ascii="Open Sans" w:hAnsi="Open Sans" w:cs="Open Sans"/>
                          <w:sz w:val="18"/>
                          <w:szCs w:val="18"/>
                        </w:rPr>
                        <w:t xml:space="preserve"> teacher to learn more about </w:t>
                      </w:r>
                      <w:r w:rsidR="00AD73F4" w:rsidRPr="00AA2CD2">
                        <w:rPr>
                          <w:rFonts w:ascii="Open Sans" w:hAnsi="Open Sans" w:cs="Open Sans"/>
                          <w:sz w:val="18"/>
                          <w:szCs w:val="18"/>
                        </w:rPr>
                        <w:t>FFA</w:t>
                      </w:r>
                      <w:r w:rsidRPr="00AA2CD2">
                        <w:rPr>
                          <w:rFonts w:ascii="Open Sans" w:hAnsi="Open Sans" w:cs="Open Sans"/>
                          <w:sz w:val="18"/>
                          <w:szCs w:val="18"/>
                        </w:rPr>
                        <w:t xml:space="preserve"> or visit </w:t>
                      </w:r>
                      <w:hyperlink r:id="rId32" w:history="1">
                        <w:r w:rsidR="00AD73F4" w:rsidRPr="00AA2CD2">
                          <w:rPr>
                            <w:rStyle w:val="Hyperlink"/>
                            <w:rFonts w:ascii="Open Sans" w:hAnsi="Open Sans" w:cs="Open Sans"/>
                            <w:sz w:val="18"/>
                            <w:szCs w:val="18"/>
                          </w:rPr>
                          <w:t>http://www.tnffa.org</w:t>
                        </w:r>
                      </w:hyperlink>
                      <w:r w:rsidRPr="00AA2CD2">
                        <w:rPr>
                          <w:rFonts w:ascii="Open Sans" w:hAnsi="Open Sans" w:cs="Open Sans"/>
                          <w:sz w:val="18"/>
                          <w:szCs w:val="18"/>
                        </w:rPr>
                        <w:t>.</w:t>
                      </w:r>
                    </w:p>
                  </w:txbxContent>
                </v:textbox>
              </v:shape>
            </w:pict>
          </mc:Fallback>
        </mc:AlternateContent>
      </w:r>
      <w:r w:rsidR="00AF54D4" w:rsidRPr="00650261">
        <w:rPr>
          <w:rFonts w:ascii="Open Sans" w:hAnsi="Open Sans" w:cs="Open Sans"/>
          <w:noProof/>
          <w:lang w:eastAsia="en-US"/>
        </w:rPr>
        <w:t xml:space="preserve"> </w:t>
      </w:r>
    </w:p>
    <w:p w:rsidR="00AF54D4" w:rsidRDefault="00AF54D4" w:rsidP="004421C9">
      <w:pPr>
        <w:spacing w:before="0" w:after="0"/>
        <w:jc w:val="center"/>
        <w:rPr>
          <w:noProof/>
          <w:lang w:eastAsia="en-US"/>
        </w:rPr>
      </w:pPr>
    </w:p>
    <w:p w:rsidR="00AF54D4" w:rsidRDefault="00C61F36" w:rsidP="004421C9">
      <w:pPr>
        <w:spacing w:before="0" w:after="0"/>
        <w:jc w:val="center"/>
        <w:rPr>
          <w:rFonts w:ascii="Open Sans" w:hAnsi="Open Sans" w:cs="Open Sans"/>
        </w:rPr>
      </w:pPr>
      <w:r>
        <w:rPr>
          <w:noProof/>
          <w:lang w:eastAsia="en-US"/>
        </w:rPr>
        <w:drawing>
          <wp:anchor distT="0" distB="0" distL="114300" distR="114300" simplePos="0" relativeHeight="251654144" behindDoc="0" locked="0" layoutInCell="1" allowOverlap="1" wp14:anchorId="2F860BB6" wp14:editId="447C1F8E">
            <wp:simplePos x="0" y="0"/>
            <wp:positionH relativeFrom="column">
              <wp:posOffset>3020365</wp:posOffset>
            </wp:positionH>
            <wp:positionV relativeFrom="paragraph">
              <wp:posOffset>9525</wp:posOffset>
            </wp:positionV>
            <wp:extent cx="855879" cy="1089301"/>
            <wp:effectExtent l="0" t="0" r="1905" b="0"/>
            <wp:wrapNone/>
            <wp:docPr id="10" name="Picture 10" descr="National FFA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FFA Organiza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5879" cy="10893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0A6F">
        <w:rPr>
          <w:rFonts w:ascii="Open Sans" w:hAnsi="Open Sans" w:cs="Open Sans"/>
          <w:noProof/>
          <w:sz w:val="20"/>
          <w:szCs w:val="20"/>
          <w:lang w:eastAsia="en-US"/>
        </w:rPr>
        <mc:AlternateContent>
          <mc:Choice Requires="wps">
            <w:drawing>
              <wp:anchor distT="0" distB="0" distL="114300" distR="114300" simplePos="0" relativeHeight="251656192" behindDoc="0" locked="0" layoutInCell="1" allowOverlap="1" wp14:anchorId="53D1884D" wp14:editId="2866E238">
                <wp:simplePos x="0" y="0"/>
                <wp:positionH relativeFrom="margin">
                  <wp:posOffset>4150233</wp:posOffset>
                </wp:positionH>
                <wp:positionV relativeFrom="paragraph">
                  <wp:posOffset>9424</wp:posOffset>
                </wp:positionV>
                <wp:extent cx="2618740" cy="1257935"/>
                <wp:effectExtent l="0" t="0" r="10160" b="18415"/>
                <wp:wrapNone/>
                <wp:docPr id="1" name="Rounded Rectangle 1"/>
                <wp:cNvGraphicFramePr/>
                <a:graphic xmlns:a="http://schemas.openxmlformats.org/drawingml/2006/main">
                  <a:graphicData uri="http://schemas.microsoft.com/office/word/2010/wordprocessingShape">
                    <wps:wsp>
                      <wps:cNvSpPr/>
                      <wps:spPr>
                        <a:xfrm>
                          <a:off x="0" y="0"/>
                          <a:ext cx="2618740" cy="1257935"/>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39C7D" id="Rounded Rectangle 1" o:spid="_x0000_s1026" style="position:absolute;margin-left:326.8pt;margin-top:.75pt;width:206.2pt;height:99.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" fillcolor="white [3201]" strokecolor="black [3200]" strokeweight="1pt">
                <w10:wrap anchorx="margin"/>
              </v:roundrect>
            </w:pict>
          </mc:Fallback>
        </mc:AlternateContent>
      </w:r>
      <w:r w:rsidR="00FD0A6F" w:rsidRPr="00837713">
        <w:rPr>
          <w:rFonts w:ascii="Open Sans" w:hAnsi="Open Sans" w:cs="Open Sans"/>
          <w:noProof/>
          <w:lang w:eastAsia="en-US"/>
        </w:rPr>
        <mc:AlternateContent>
          <mc:Choice Requires="wps">
            <w:drawing>
              <wp:anchor distT="45720" distB="45720" distL="114300" distR="114300" simplePos="0" relativeHeight="251657216" behindDoc="0" locked="0" layoutInCell="1" allowOverlap="1" wp14:anchorId="5D18130B" wp14:editId="7F9F6256">
                <wp:simplePos x="0" y="0"/>
                <wp:positionH relativeFrom="column">
                  <wp:posOffset>4063415</wp:posOffset>
                </wp:positionH>
                <wp:positionV relativeFrom="paragraph">
                  <wp:posOffset>90271</wp:posOffset>
                </wp:positionV>
                <wp:extent cx="2641600" cy="122110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221105"/>
                        </a:xfrm>
                        <a:prstGeom prst="rect">
                          <a:avLst/>
                        </a:prstGeom>
                        <a:noFill/>
                        <a:ln>
                          <a:noFill/>
                          <a:headEnd/>
                          <a:tailEnd/>
                        </a:ln>
                      </wps:spPr>
                      <wps:style>
                        <a:lnRef idx="1">
                          <a:schemeClr val="accent1"/>
                        </a:lnRef>
                        <a:fillRef idx="2">
                          <a:schemeClr val="accent1"/>
                        </a:fillRef>
                        <a:effectRef idx="1">
                          <a:schemeClr val="accent1"/>
                        </a:effectRef>
                        <a:fontRef idx="minor">
                          <a:schemeClr val="dk1"/>
                        </a:fontRef>
                      </wps:style>
                      <wps:txbx>
                        <w:txbxContent>
                          <w:p w:rsidR="00837713" w:rsidRPr="00AA2CD2" w:rsidRDefault="00837713" w:rsidP="00837713">
                            <w:pPr>
                              <w:spacing w:before="0" w:after="0" w:line="240" w:lineRule="auto"/>
                              <w:jc w:val="center"/>
                              <w:rPr>
                                <w:rFonts w:ascii="Open Sans" w:hAnsi="Open Sans" w:cs="Open Sans"/>
                                <w:b/>
                                <w:color w:val="000000" w:themeColor="text1"/>
                                <w:sz w:val="18"/>
                                <w:szCs w:val="18"/>
                              </w:rPr>
                            </w:pPr>
                            <w:r w:rsidRPr="00AA2CD2">
                              <w:rPr>
                                <w:rFonts w:ascii="Open Sans" w:hAnsi="Open Sans" w:cs="Open Sans"/>
                                <w:b/>
                                <w:color w:val="000000" w:themeColor="text1"/>
                                <w:sz w:val="18"/>
                                <w:szCs w:val="18"/>
                              </w:rPr>
                              <w:t>For more information, contact:</w:t>
                            </w:r>
                          </w:p>
                          <w:p w:rsidR="00837713" w:rsidRPr="00AA2CD2" w:rsidRDefault="00837713" w:rsidP="00837713">
                            <w:pPr>
                              <w:spacing w:before="0" w:after="0" w:line="240" w:lineRule="auto"/>
                              <w:jc w:val="center"/>
                              <w:rPr>
                                <w:rFonts w:ascii="Open Sans" w:hAnsi="Open Sans" w:cs="Open Sans"/>
                                <w:b/>
                                <w:color w:val="000000" w:themeColor="text1"/>
                                <w:sz w:val="18"/>
                                <w:szCs w:val="18"/>
                              </w:rPr>
                            </w:pPr>
                            <w:r w:rsidRPr="00AA2CD2">
                              <w:rPr>
                                <w:rFonts w:ascii="Open Sans" w:hAnsi="Open Sans" w:cs="Open Sans"/>
                                <w:b/>
                                <w:color w:val="000000" w:themeColor="text1"/>
                                <w:sz w:val="18"/>
                                <w:szCs w:val="18"/>
                              </w:rPr>
                              <w:t>Name of High School</w:t>
                            </w:r>
                          </w:p>
                          <w:p w:rsidR="00837713" w:rsidRPr="00AA2CD2" w:rsidRDefault="00837713" w:rsidP="00837713">
                            <w:pPr>
                              <w:spacing w:before="0" w:after="0" w:line="240" w:lineRule="auto"/>
                              <w:jc w:val="center"/>
                              <w:rPr>
                                <w:rFonts w:ascii="Open Sans" w:hAnsi="Open Sans" w:cs="Open Sans"/>
                                <w:b/>
                                <w:color w:val="000000" w:themeColor="text1"/>
                                <w:sz w:val="18"/>
                                <w:szCs w:val="18"/>
                              </w:rPr>
                            </w:pPr>
                            <w:r w:rsidRPr="00AA2CD2">
                              <w:rPr>
                                <w:rFonts w:ascii="Open Sans" w:hAnsi="Open Sans" w:cs="Open Sans"/>
                                <w:b/>
                                <w:color w:val="000000" w:themeColor="text1"/>
                                <w:sz w:val="18"/>
                                <w:szCs w:val="18"/>
                              </w:rPr>
                              <w:t>Name of School System</w:t>
                            </w:r>
                          </w:p>
                          <w:p w:rsidR="00837713" w:rsidRPr="00AA2CD2" w:rsidRDefault="00837713" w:rsidP="00837713">
                            <w:pPr>
                              <w:spacing w:before="0" w:after="0" w:line="240" w:lineRule="auto"/>
                              <w:jc w:val="center"/>
                              <w:rPr>
                                <w:rFonts w:ascii="Open Sans" w:hAnsi="Open Sans" w:cs="Open Sans"/>
                                <w:b/>
                                <w:color w:val="000000" w:themeColor="text1"/>
                                <w:sz w:val="18"/>
                                <w:szCs w:val="18"/>
                              </w:rPr>
                            </w:pPr>
                            <w:r w:rsidRPr="00AA2CD2">
                              <w:rPr>
                                <w:rFonts w:ascii="Open Sans" w:hAnsi="Open Sans" w:cs="Open Sans"/>
                                <w:b/>
                                <w:color w:val="000000" w:themeColor="text1"/>
                                <w:sz w:val="18"/>
                                <w:szCs w:val="18"/>
                              </w:rPr>
                              <w:t>CTE Director: [enter name]</w:t>
                            </w:r>
                          </w:p>
                          <w:p w:rsidR="00837713" w:rsidRPr="00AA2CD2" w:rsidRDefault="00837713" w:rsidP="00837713">
                            <w:pPr>
                              <w:spacing w:before="0" w:after="0" w:line="240" w:lineRule="auto"/>
                              <w:jc w:val="center"/>
                              <w:rPr>
                                <w:rFonts w:ascii="Open Sans" w:hAnsi="Open Sans" w:cs="Open Sans"/>
                                <w:b/>
                                <w:color w:val="000000" w:themeColor="text1"/>
                                <w:sz w:val="18"/>
                                <w:szCs w:val="18"/>
                              </w:rPr>
                            </w:pPr>
                            <w:r w:rsidRPr="00AA2CD2">
                              <w:rPr>
                                <w:rFonts w:ascii="Open Sans" w:hAnsi="Open Sans" w:cs="Open Sans"/>
                                <w:b/>
                                <w:color w:val="000000" w:themeColor="text1"/>
                                <w:sz w:val="18"/>
                                <w:szCs w:val="18"/>
                              </w:rPr>
                              <w:t>Email</w:t>
                            </w:r>
                          </w:p>
                          <w:p w:rsidR="00837713" w:rsidRPr="00AA2CD2" w:rsidRDefault="00837713" w:rsidP="00837713">
                            <w:pPr>
                              <w:spacing w:before="0" w:after="0" w:line="240" w:lineRule="auto"/>
                              <w:jc w:val="center"/>
                              <w:rPr>
                                <w:rFonts w:ascii="Open Sans" w:hAnsi="Open Sans" w:cs="Open Sans"/>
                                <w:b/>
                                <w:color w:val="000000" w:themeColor="text1"/>
                                <w:sz w:val="18"/>
                                <w:szCs w:val="18"/>
                              </w:rPr>
                            </w:pPr>
                            <w:r w:rsidRPr="00AA2CD2">
                              <w:rPr>
                                <w:rFonts w:ascii="Open Sans" w:hAnsi="Open Sans" w:cs="Open Sans"/>
                                <w:b/>
                                <w:color w:val="000000" w:themeColor="text1"/>
                                <w:sz w:val="18"/>
                                <w:szCs w:val="18"/>
                              </w:rPr>
                              <w:t>Teacher: [enter name]</w:t>
                            </w:r>
                          </w:p>
                          <w:p w:rsidR="00837713" w:rsidRPr="00AA2CD2" w:rsidRDefault="00837713" w:rsidP="00837713">
                            <w:pPr>
                              <w:spacing w:before="0" w:after="0" w:line="240" w:lineRule="auto"/>
                              <w:jc w:val="center"/>
                              <w:rPr>
                                <w:rFonts w:ascii="Open Sans" w:hAnsi="Open Sans" w:cs="Open Sans"/>
                                <w:b/>
                                <w:color w:val="000000" w:themeColor="text1"/>
                                <w:sz w:val="18"/>
                                <w:szCs w:val="18"/>
                              </w:rPr>
                            </w:pPr>
                            <w:r w:rsidRPr="00AA2CD2">
                              <w:rPr>
                                <w:rFonts w:ascii="Open Sans" w:hAnsi="Open Sans" w:cs="Open Sans"/>
                                <w:b/>
                                <w:color w:val="000000" w:themeColor="text1"/>
                                <w:sz w:val="18"/>
                                <w:szCs w:val="18"/>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8130B" id="_x0000_s1036" type="#_x0000_t202" style="position:absolute;left:0;text-align:left;margin-left:319.95pt;margin-top:7.1pt;width:208pt;height:96.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" filled="f" stroked="f">
                <v:textbox>
                  <w:txbxContent>
                    <w:p w:rsidR="00837713" w:rsidRPr="00AA2CD2" w:rsidRDefault="00837713" w:rsidP="00837713">
                      <w:pPr>
                        <w:spacing w:before="0" w:after="0" w:line="240" w:lineRule="auto"/>
                        <w:jc w:val="center"/>
                        <w:rPr>
                          <w:rFonts w:ascii="Open Sans" w:hAnsi="Open Sans" w:cs="Open Sans"/>
                          <w:b/>
                          <w:color w:val="000000" w:themeColor="text1"/>
                          <w:sz w:val="18"/>
                          <w:szCs w:val="18"/>
                        </w:rPr>
                      </w:pPr>
                      <w:r w:rsidRPr="00AA2CD2">
                        <w:rPr>
                          <w:rFonts w:ascii="Open Sans" w:hAnsi="Open Sans" w:cs="Open Sans"/>
                          <w:b/>
                          <w:color w:val="000000" w:themeColor="text1"/>
                          <w:sz w:val="18"/>
                          <w:szCs w:val="18"/>
                        </w:rPr>
                        <w:t>For more information, contact:</w:t>
                      </w:r>
                    </w:p>
                    <w:p w:rsidR="00837713" w:rsidRPr="00AA2CD2" w:rsidRDefault="00837713" w:rsidP="00837713">
                      <w:pPr>
                        <w:spacing w:before="0" w:after="0" w:line="240" w:lineRule="auto"/>
                        <w:jc w:val="center"/>
                        <w:rPr>
                          <w:rFonts w:ascii="Open Sans" w:hAnsi="Open Sans" w:cs="Open Sans"/>
                          <w:b/>
                          <w:color w:val="000000" w:themeColor="text1"/>
                          <w:sz w:val="18"/>
                          <w:szCs w:val="18"/>
                        </w:rPr>
                      </w:pPr>
                      <w:r w:rsidRPr="00AA2CD2">
                        <w:rPr>
                          <w:rFonts w:ascii="Open Sans" w:hAnsi="Open Sans" w:cs="Open Sans"/>
                          <w:b/>
                          <w:color w:val="000000" w:themeColor="text1"/>
                          <w:sz w:val="18"/>
                          <w:szCs w:val="18"/>
                        </w:rPr>
                        <w:t>Name of High School</w:t>
                      </w:r>
                    </w:p>
                    <w:p w:rsidR="00837713" w:rsidRPr="00AA2CD2" w:rsidRDefault="00837713" w:rsidP="00837713">
                      <w:pPr>
                        <w:spacing w:before="0" w:after="0" w:line="240" w:lineRule="auto"/>
                        <w:jc w:val="center"/>
                        <w:rPr>
                          <w:rFonts w:ascii="Open Sans" w:hAnsi="Open Sans" w:cs="Open Sans"/>
                          <w:b/>
                          <w:color w:val="000000" w:themeColor="text1"/>
                          <w:sz w:val="18"/>
                          <w:szCs w:val="18"/>
                        </w:rPr>
                      </w:pPr>
                      <w:r w:rsidRPr="00AA2CD2">
                        <w:rPr>
                          <w:rFonts w:ascii="Open Sans" w:hAnsi="Open Sans" w:cs="Open Sans"/>
                          <w:b/>
                          <w:color w:val="000000" w:themeColor="text1"/>
                          <w:sz w:val="18"/>
                          <w:szCs w:val="18"/>
                        </w:rPr>
                        <w:t>Name of School System</w:t>
                      </w:r>
                    </w:p>
                    <w:p w:rsidR="00837713" w:rsidRPr="00AA2CD2" w:rsidRDefault="00837713" w:rsidP="00837713">
                      <w:pPr>
                        <w:spacing w:before="0" w:after="0" w:line="240" w:lineRule="auto"/>
                        <w:jc w:val="center"/>
                        <w:rPr>
                          <w:rFonts w:ascii="Open Sans" w:hAnsi="Open Sans" w:cs="Open Sans"/>
                          <w:b/>
                          <w:color w:val="000000" w:themeColor="text1"/>
                          <w:sz w:val="18"/>
                          <w:szCs w:val="18"/>
                        </w:rPr>
                      </w:pPr>
                      <w:r w:rsidRPr="00AA2CD2">
                        <w:rPr>
                          <w:rFonts w:ascii="Open Sans" w:hAnsi="Open Sans" w:cs="Open Sans"/>
                          <w:b/>
                          <w:color w:val="000000" w:themeColor="text1"/>
                          <w:sz w:val="18"/>
                          <w:szCs w:val="18"/>
                        </w:rPr>
                        <w:t>CTE Director: [enter name]</w:t>
                      </w:r>
                    </w:p>
                    <w:p w:rsidR="00837713" w:rsidRPr="00AA2CD2" w:rsidRDefault="00837713" w:rsidP="00837713">
                      <w:pPr>
                        <w:spacing w:before="0" w:after="0" w:line="240" w:lineRule="auto"/>
                        <w:jc w:val="center"/>
                        <w:rPr>
                          <w:rFonts w:ascii="Open Sans" w:hAnsi="Open Sans" w:cs="Open Sans"/>
                          <w:b/>
                          <w:color w:val="000000" w:themeColor="text1"/>
                          <w:sz w:val="18"/>
                          <w:szCs w:val="18"/>
                        </w:rPr>
                      </w:pPr>
                      <w:r w:rsidRPr="00AA2CD2">
                        <w:rPr>
                          <w:rFonts w:ascii="Open Sans" w:hAnsi="Open Sans" w:cs="Open Sans"/>
                          <w:b/>
                          <w:color w:val="000000" w:themeColor="text1"/>
                          <w:sz w:val="18"/>
                          <w:szCs w:val="18"/>
                        </w:rPr>
                        <w:t>Email</w:t>
                      </w:r>
                    </w:p>
                    <w:p w:rsidR="00837713" w:rsidRPr="00AA2CD2" w:rsidRDefault="00837713" w:rsidP="00837713">
                      <w:pPr>
                        <w:spacing w:before="0" w:after="0" w:line="240" w:lineRule="auto"/>
                        <w:jc w:val="center"/>
                        <w:rPr>
                          <w:rFonts w:ascii="Open Sans" w:hAnsi="Open Sans" w:cs="Open Sans"/>
                          <w:b/>
                          <w:color w:val="000000" w:themeColor="text1"/>
                          <w:sz w:val="18"/>
                          <w:szCs w:val="18"/>
                        </w:rPr>
                      </w:pPr>
                      <w:r w:rsidRPr="00AA2CD2">
                        <w:rPr>
                          <w:rFonts w:ascii="Open Sans" w:hAnsi="Open Sans" w:cs="Open Sans"/>
                          <w:b/>
                          <w:color w:val="000000" w:themeColor="text1"/>
                          <w:sz w:val="18"/>
                          <w:szCs w:val="18"/>
                        </w:rPr>
                        <w:t>Teacher: [enter name]</w:t>
                      </w:r>
                    </w:p>
                    <w:p w:rsidR="00837713" w:rsidRPr="00AA2CD2" w:rsidRDefault="00837713" w:rsidP="00837713">
                      <w:pPr>
                        <w:spacing w:before="0" w:after="0" w:line="240" w:lineRule="auto"/>
                        <w:jc w:val="center"/>
                        <w:rPr>
                          <w:rFonts w:ascii="Open Sans" w:hAnsi="Open Sans" w:cs="Open Sans"/>
                          <w:b/>
                          <w:color w:val="000000" w:themeColor="text1"/>
                          <w:sz w:val="18"/>
                          <w:szCs w:val="18"/>
                        </w:rPr>
                      </w:pPr>
                      <w:r w:rsidRPr="00AA2CD2">
                        <w:rPr>
                          <w:rFonts w:ascii="Open Sans" w:hAnsi="Open Sans" w:cs="Open Sans"/>
                          <w:b/>
                          <w:color w:val="000000" w:themeColor="text1"/>
                          <w:sz w:val="18"/>
                          <w:szCs w:val="18"/>
                        </w:rPr>
                        <w:t>Email</w:t>
                      </w:r>
                    </w:p>
                  </w:txbxContent>
                </v:textbox>
                <w10:wrap type="square"/>
              </v:shape>
            </w:pict>
          </mc:Fallback>
        </mc:AlternateContent>
      </w:r>
    </w:p>
    <w:p w:rsidR="00514485" w:rsidRDefault="00514485" w:rsidP="004421C9">
      <w:pPr>
        <w:spacing w:before="0" w:after="0"/>
        <w:rPr>
          <w:rFonts w:ascii="Open Sans" w:hAnsi="Open Sans" w:cs="Open Sans"/>
        </w:rPr>
      </w:pPr>
    </w:p>
    <w:p w:rsidR="004F39C5" w:rsidRDefault="004F39C5" w:rsidP="004421C9">
      <w:pPr>
        <w:spacing w:before="0" w:after="0"/>
        <w:rPr>
          <w:rFonts w:ascii="Open Sans" w:hAnsi="Open Sans" w:cs="Open Sans"/>
        </w:rPr>
      </w:pPr>
    </w:p>
    <w:p w:rsidR="004421C9" w:rsidRDefault="004421C9" w:rsidP="004421C9">
      <w:pPr>
        <w:spacing w:before="0" w:after="0" w:line="240" w:lineRule="auto"/>
        <w:rPr>
          <w:rFonts w:ascii="Open Sans" w:hAnsi="Open Sans" w:cs="Open Sans"/>
          <w:sz w:val="20"/>
          <w:szCs w:val="20"/>
        </w:rPr>
      </w:pPr>
    </w:p>
    <w:p w:rsidR="00D4122A" w:rsidRPr="00514485" w:rsidRDefault="00D4122A" w:rsidP="003A32A1">
      <w:pPr>
        <w:spacing w:before="0" w:after="0" w:line="240" w:lineRule="auto"/>
        <w:jc w:val="center"/>
        <w:rPr>
          <w:rFonts w:ascii="Open Sans" w:hAnsi="Open Sans" w:cs="Open Sans"/>
        </w:rPr>
      </w:pPr>
    </w:p>
    <w:sectPr w:rsidR="00D4122A" w:rsidRPr="00514485" w:rsidSect="00FB26C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63" w:rsidRDefault="003C6863">
      <w:pPr>
        <w:spacing w:after="0" w:line="240" w:lineRule="auto"/>
      </w:pPr>
      <w:r>
        <w:separator/>
      </w:r>
    </w:p>
  </w:endnote>
  <w:endnote w:type="continuationSeparator" w:id="0">
    <w:p w:rsidR="003C6863" w:rsidRDefault="003C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63" w:rsidRDefault="003C6863">
      <w:pPr>
        <w:spacing w:after="0" w:line="240" w:lineRule="auto"/>
      </w:pPr>
      <w:r>
        <w:separator/>
      </w:r>
    </w:p>
  </w:footnote>
  <w:footnote w:type="continuationSeparator" w:id="0">
    <w:p w:rsidR="003C6863" w:rsidRDefault="003C6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77235"/>
    <w:multiLevelType w:val="hybridMultilevel"/>
    <w:tmpl w:val="61B48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F471F"/>
    <w:multiLevelType w:val="hybridMultilevel"/>
    <w:tmpl w:val="86DE761E"/>
    <w:lvl w:ilvl="0" w:tplc="DF880C66">
      <w:start w:val="1"/>
      <w:numFmt w:val="bullet"/>
      <w:lvlText w:val="•"/>
      <w:lvlJc w:val="left"/>
      <w:pPr>
        <w:tabs>
          <w:tab w:val="num" w:pos="720"/>
        </w:tabs>
        <w:ind w:left="720" w:hanging="360"/>
      </w:pPr>
      <w:rPr>
        <w:rFonts w:ascii="Times New Roman" w:hAnsi="Times New Roman" w:hint="default"/>
      </w:rPr>
    </w:lvl>
    <w:lvl w:ilvl="1" w:tplc="FDBA56EC" w:tentative="1">
      <w:start w:val="1"/>
      <w:numFmt w:val="bullet"/>
      <w:lvlText w:val="•"/>
      <w:lvlJc w:val="left"/>
      <w:pPr>
        <w:tabs>
          <w:tab w:val="num" w:pos="1440"/>
        </w:tabs>
        <w:ind w:left="1440" w:hanging="360"/>
      </w:pPr>
      <w:rPr>
        <w:rFonts w:ascii="Times New Roman" w:hAnsi="Times New Roman" w:hint="default"/>
      </w:rPr>
    </w:lvl>
    <w:lvl w:ilvl="2" w:tplc="2618C32A" w:tentative="1">
      <w:start w:val="1"/>
      <w:numFmt w:val="bullet"/>
      <w:lvlText w:val="•"/>
      <w:lvlJc w:val="left"/>
      <w:pPr>
        <w:tabs>
          <w:tab w:val="num" w:pos="2160"/>
        </w:tabs>
        <w:ind w:left="2160" w:hanging="360"/>
      </w:pPr>
      <w:rPr>
        <w:rFonts w:ascii="Times New Roman" w:hAnsi="Times New Roman" w:hint="default"/>
      </w:rPr>
    </w:lvl>
    <w:lvl w:ilvl="3" w:tplc="C30C31E6" w:tentative="1">
      <w:start w:val="1"/>
      <w:numFmt w:val="bullet"/>
      <w:lvlText w:val="•"/>
      <w:lvlJc w:val="left"/>
      <w:pPr>
        <w:tabs>
          <w:tab w:val="num" w:pos="2880"/>
        </w:tabs>
        <w:ind w:left="2880" w:hanging="360"/>
      </w:pPr>
      <w:rPr>
        <w:rFonts w:ascii="Times New Roman" w:hAnsi="Times New Roman" w:hint="default"/>
      </w:rPr>
    </w:lvl>
    <w:lvl w:ilvl="4" w:tplc="AEEC1A02" w:tentative="1">
      <w:start w:val="1"/>
      <w:numFmt w:val="bullet"/>
      <w:lvlText w:val="•"/>
      <w:lvlJc w:val="left"/>
      <w:pPr>
        <w:tabs>
          <w:tab w:val="num" w:pos="3600"/>
        </w:tabs>
        <w:ind w:left="3600" w:hanging="360"/>
      </w:pPr>
      <w:rPr>
        <w:rFonts w:ascii="Times New Roman" w:hAnsi="Times New Roman" w:hint="default"/>
      </w:rPr>
    </w:lvl>
    <w:lvl w:ilvl="5" w:tplc="39EC70B2" w:tentative="1">
      <w:start w:val="1"/>
      <w:numFmt w:val="bullet"/>
      <w:lvlText w:val="•"/>
      <w:lvlJc w:val="left"/>
      <w:pPr>
        <w:tabs>
          <w:tab w:val="num" w:pos="4320"/>
        </w:tabs>
        <w:ind w:left="4320" w:hanging="360"/>
      </w:pPr>
      <w:rPr>
        <w:rFonts w:ascii="Times New Roman" w:hAnsi="Times New Roman" w:hint="default"/>
      </w:rPr>
    </w:lvl>
    <w:lvl w:ilvl="6" w:tplc="CD561052" w:tentative="1">
      <w:start w:val="1"/>
      <w:numFmt w:val="bullet"/>
      <w:lvlText w:val="•"/>
      <w:lvlJc w:val="left"/>
      <w:pPr>
        <w:tabs>
          <w:tab w:val="num" w:pos="5040"/>
        </w:tabs>
        <w:ind w:left="5040" w:hanging="360"/>
      </w:pPr>
      <w:rPr>
        <w:rFonts w:ascii="Times New Roman" w:hAnsi="Times New Roman" w:hint="default"/>
      </w:rPr>
    </w:lvl>
    <w:lvl w:ilvl="7" w:tplc="75A25B1C" w:tentative="1">
      <w:start w:val="1"/>
      <w:numFmt w:val="bullet"/>
      <w:lvlText w:val="•"/>
      <w:lvlJc w:val="left"/>
      <w:pPr>
        <w:tabs>
          <w:tab w:val="num" w:pos="5760"/>
        </w:tabs>
        <w:ind w:left="5760" w:hanging="360"/>
      </w:pPr>
      <w:rPr>
        <w:rFonts w:ascii="Times New Roman" w:hAnsi="Times New Roman" w:hint="default"/>
      </w:rPr>
    </w:lvl>
    <w:lvl w:ilvl="8" w:tplc="9C64224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1737"/>
    <w:rsid w:val="00016F53"/>
    <w:rsid w:val="0002644F"/>
    <w:rsid w:val="0004437D"/>
    <w:rsid w:val="00046571"/>
    <w:rsid w:val="000707F7"/>
    <w:rsid w:val="00096F9E"/>
    <w:rsid w:val="000A032E"/>
    <w:rsid w:val="000A6211"/>
    <w:rsid w:val="000B30D5"/>
    <w:rsid w:val="000B37EF"/>
    <w:rsid w:val="000C277E"/>
    <w:rsid w:val="00137EC7"/>
    <w:rsid w:val="0014447E"/>
    <w:rsid w:val="001547C9"/>
    <w:rsid w:val="00185912"/>
    <w:rsid w:val="001A1009"/>
    <w:rsid w:val="001E0087"/>
    <w:rsid w:val="001E7455"/>
    <w:rsid w:val="002046CB"/>
    <w:rsid w:val="002143CA"/>
    <w:rsid w:val="00220A52"/>
    <w:rsid w:val="00230591"/>
    <w:rsid w:val="00274A25"/>
    <w:rsid w:val="0027549F"/>
    <w:rsid w:val="0029051D"/>
    <w:rsid w:val="00294803"/>
    <w:rsid w:val="00294F94"/>
    <w:rsid w:val="002C1BF9"/>
    <w:rsid w:val="002D5A79"/>
    <w:rsid w:val="002F4349"/>
    <w:rsid w:val="00322844"/>
    <w:rsid w:val="00324857"/>
    <w:rsid w:val="00324AA5"/>
    <w:rsid w:val="0035195B"/>
    <w:rsid w:val="00353D7D"/>
    <w:rsid w:val="00366DF0"/>
    <w:rsid w:val="00372567"/>
    <w:rsid w:val="00376ABD"/>
    <w:rsid w:val="00390B34"/>
    <w:rsid w:val="003949DC"/>
    <w:rsid w:val="00396A02"/>
    <w:rsid w:val="003A32A1"/>
    <w:rsid w:val="003A5B7B"/>
    <w:rsid w:val="003C6863"/>
    <w:rsid w:val="003E1528"/>
    <w:rsid w:val="003E2F81"/>
    <w:rsid w:val="003F193F"/>
    <w:rsid w:val="00430B7E"/>
    <w:rsid w:val="004421C9"/>
    <w:rsid w:val="00465C61"/>
    <w:rsid w:val="004666A1"/>
    <w:rsid w:val="00466974"/>
    <w:rsid w:val="004935DC"/>
    <w:rsid w:val="004D56AB"/>
    <w:rsid w:val="004F39C5"/>
    <w:rsid w:val="004F6D31"/>
    <w:rsid w:val="00505044"/>
    <w:rsid w:val="00514485"/>
    <w:rsid w:val="00521DDC"/>
    <w:rsid w:val="00526905"/>
    <w:rsid w:val="005643A1"/>
    <w:rsid w:val="00566033"/>
    <w:rsid w:val="005B34E7"/>
    <w:rsid w:val="005D64D6"/>
    <w:rsid w:val="005E396E"/>
    <w:rsid w:val="005F3781"/>
    <w:rsid w:val="0062534F"/>
    <w:rsid w:val="00637760"/>
    <w:rsid w:val="0064240B"/>
    <w:rsid w:val="00650261"/>
    <w:rsid w:val="00662DC7"/>
    <w:rsid w:val="0067271F"/>
    <w:rsid w:val="00680D56"/>
    <w:rsid w:val="00684796"/>
    <w:rsid w:val="006B0AB9"/>
    <w:rsid w:val="006C01D0"/>
    <w:rsid w:val="006C05FE"/>
    <w:rsid w:val="006D5D6F"/>
    <w:rsid w:val="006D7FE3"/>
    <w:rsid w:val="006F271A"/>
    <w:rsid w:val="006F7687"/>
    <w:rsid w:val="006F7FE8"/>
    <w:rsid w:val="007235A3"/>
    <w:rsid w:val="00724760"/>
    <w:rsid w:val="00764FF8"/>
    <w:rsid w:val="007821E6"/>
    <w:rsid w:val="007858DA"/>
    <w:rsid w:val="007A234E"/>
    <w:rsid w:val="007C5177"/>
    <w:rsid w:val="00800465"/>
    <w:rsid w:val="00813908"/>
    <w:rsid w:val="0082068F"/>
    <w:rsid w:val="00837713"/>
    <w:rsid w:val="00851DDD"/>
    <w:rsid w:val="008A2F55"/>
    <w:rsid w:val="008C1D56"/>
    <w:rsid w:val="008E6A26"/>
    <w:rsid w:val="008E7F48"/>
    <w:rsid w:val="0095751A"/>
    <w:rsid w:val="00981F65"/>
    <w:rsid w:val="00994C8B"/>
    <w:rsid w:val="00995DBF"/>
    <w:rsid w:val="009E6346"/>
    <w:rsid w:val="00A477CD"/>
    <w:rsid w:val="00AA187A"/>
    <w:rsid w:val="00AA2CD2"/>
    <w:rsid w:val="00AD34DA"/>
    <w:rsid w:val="00AD73F4"/>
    <w:rsid w:val="00AF54D4"/>
    <w:rsid w:val="00B01BE1"/>
    <w:rsid w:val="00B22F6F"/>
    <w:rsid w:val="00B31EDC"/>
    <w:rsid w:val="00B32C35"/>
    <w:rsid w:val="00B44058"/>
    <w:rsid w:val="00B47D3F"/>
    <w:rsid w:val="00B6349D"/>
    <w:rsid w:val="00B86559"/>
    <w:rsid w:val="00BA7A3E"/>
    <w:rsid w:val="00BC4936"/>
    <w:rsid w:val="00BD5EC0"/>
    <w:rsid w:val="00BF06F6"/>
    <w:rsid w:val="00BF6AF2"/>
    <w:rsid w:val="00C36FBE"/>
    <w:rsid w:val="00C4404E"/>
    <w:rsid w:val="00C51DAE"/>
    <w:rsid w:val="00C61F36"/>
    <w:rsid w:val="00C64735"/>
    <w:rsid w:val="00C8467B"/>
    <w:rsid w:val="00C93C0F"/>
    <w:rsid w:val="00C97918"/>
    <w:rsid w:val="00CA57F0"/>
    <w:rsid w:val="00CB29EE"/>
    <w:rsid w:val="00CE37B8"/>
    <w:rsid w:val="00CE4CC5"/>
    <w:rsid w:val="00D1139F"/>
    <w:rsid w:val="00D4122A"/>
    <w:rsid w:val="00D43120"/>
    <w:rsid w:val="00D50484"/>
    <w:rsid w:val="00D76259"/>
    <w:rsid w:val="00D854DC"/>
    <w:rsid w:val="00D9389B"/>
    <w:rsid w:val="00DA5F3B"/>
    <w:rsid w:val="00DB4AFD"/>
    <w:rsid w:val="00DE0395"/>
    <w:rsid w:val="00DF23AE"/>
    <w:rsid w:val="00E009A3"/>
    <w:rsid w:val="00E032A4"/>
    <w:rsid w:val="00E222B0"/>
    <w:rsid w:val="00E56551"/>
    <w:rsid w:val="00E9003D"/>
    <w:rsid w:val="00EA3080"/>
    <w:rsid w:val="00EC6EF7"/>
    <w:rsid w:val="00ED39EC"/>
    <w:rsid w:val="00EF24B8"/>
    <w:rsid w:val="00F34D8E"/>
    <w:rsid w:val="00F46468"/>
    <w:rsid w:val="00F55EDC"/>
    <w:rsid w:val="00F5605F"/>
    <w:rsid w:val="00F70999"/>
    <w:rsid w:val="00F75A53"/>
    <w:rsid w:val="00F86146"/>
    <w:rsid w:val="00F866B3"/>
    <w:rsid w:val="00FA5B01"/>
    <w:rsid w:val="00FB1F78"/>
    <w:rsid w:val="00FB24ED"/>
    <w:rsid w:val="00FB25F0"/>
    <w:rsid w:val="00FB26C8"/>
    <w:rsid w:val="00FC0EBF"/>
    <w:rsid w:val="00FD0A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6D7FE3"/>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after="0"/>
      <w:outlineLvl w:val="0"/>
    </w:pPr>
    <w:rPr>
      <w:rFonts w:asciiTheme="majorHAnsi" w:eastAsiaTheme="majorEastAsia" w:hAnsiTheme="majorHAnsi" w:cstheme="majorBidi"/>
      <w:caps/>
      <w:color w:val="00B050"/>
      <w:spacing w:val="15"/>
    </w:rPr>
  </w:style>
  <w:style w:type="paragraph" w:styleId="Heading2">
    <w:name w:val="heading 2"/>
    <w:basedOn w:val="Normal"/>
    <w:next w:val="Normal"/>
    <w:link w:val="Heading2Char"/>
    <w:uiPriority w:val="9"/>
    <w:semiHidden/>
    <w:unhideWhenUsed/>
    <w:qFormat/>
    <w:pPr>
      <w:pBdr>
        <w:top w:val="single" w:sz="24" w:space="0" w:color="D5DCE4" w:themeColor="text2" w:themeTint="33"/>
        <w:left w:val="single" w:sz="24" w:space="0" w:color="D5DCE4" w:themeColor="text2" w:themeTint="33"/>
        <w:bottom w:val="single" w:sz="24" w:space="0" w:color="D5DCE4" w:themeColor="text2" w:themeTint="33"/>
        <w:right w:val="single" w:sz="24" w:space="0" w:color="D5DCE4" w:themeColor="text2" w:themeTint="33"/>
      </w:pBdr>
      <w:shd w:val="clear" w:color="auto" w:fill="D5DCE4"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44546A" w:themeColor="text2"/>
      </w:pBdr>
      <w:spacing w:before="300" w:after="0"/>
      <w:outlineLvl w:val="2"/>
    </w:pPr>
    <w:rPr>
      <w:rFonts w:asciiTheme="majorHAnsi" w:eastAsiaTheme="majorEastAsia" w:hAnsiTheme="majorHAnsi" w:cstheme="majorBidi"/>
      <w:caps/>
      <w:color w:val="222A35"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44546A" w:themeColor="text2"/>
      </w:pBdr>
      <w:spacing w:before="200" w:after="0"/>
      <w:outlineLvl w:val="3"/>
    </w:pPr>
    <w:rPr>
      <w:rFonts w:asciiTheme="majorHAnsi" w:eastAsiaTheme="majorEastAsia" w:hAnsiTheme="majorHAnsi" w:cstheme="majorBidi"/>
      <w:caps/>
      <w:color w:val="323E4F"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44546A" w:themeColor="text2"/>
      </w:pBdr>
      <w:spacing w:before="200" w:after="0"/>
      <w:outlineLvl w:val="4"/>
    </w:pPr>
    <w:rPr>
      <w:rFonts w:asciiTheme="majorHAnsi" w:eastAsiaTheme="majorEastAsia" w:hAnsiTheme="majorHAnsi" w:cstheme="majorBidi"/>
      <w:caps/>
      <w:color w:val="323E4F"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44546A" w:themeColor="text2"/>
      </w:pBdr>
      <w:spacing w:before="200" w:after="0"/>
      <w:outlineLvl w:val="5"/>
    </w:pPr>
    <w:rPr>
      <w:rFonts w:asciiTheme="majorHAnsi" w:eastAsiaTheme="majorEastAsia" w:hAnsiTheme="majorHAnsi" w:cstheme="majorBidi"/>
      <w:caps/>
      <w:color w:val="323E4F"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323E4F"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FE3"/>
    <w:rPr>
      <w:rFonts w:asciiTheme="majorHAnsi" w:eastAsiaTheme="majorEastAsia" w:hAnsiTheme="majorHAnsi" w:cstheme="majorBidi"/>
      <w:caps/>
      <w:color w:val="00B050"/>
      <w:spacing w:val="15"/>
      <w:shd w:val="clear" w:color="auto" w:fill="44546A"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D5DCE4"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222A35"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44546A"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44546A"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44546A" w:themeColor="text2"/>
    </w:rPr>
  </w:style>
  <w:style w:type="character" w:styleId="SubtleEmphasis">
    <w:name w:val="Subtle Emphasis"/>
    <w:uiPriority w:val="19"/>
    <w:qFormat/>
    <w:rPr>
      <w:i/>
      <w:iCs/>
      <w:color w:val="222A35"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222A35"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44546A" w:themeColor="text2"/>
      <w:sz w:val="24"/>
      <w:szCs w:val="24"/>
    </w:rPr>
  </w:style>
  <w:style w:type="character" w:customStyle="1" w:styleId="IntenseQuoteChar">
    <w:name w:val="Intense Quote Char"/>
    <w:basedOn w:val="DefaultParagraphFont"/>
    <w:link w:val="IntenseQuote"/>
    <w:uiPriority w:val="30"/>
    <w:rPr>
      <w:color w:val="44546A"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323E4F"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323E4F"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323E4F"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323E4F"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323E4F" w:themeColor="text2" w:themeShade="BF"/>
      <w:sz w:val="16"/>
      <w:szCs w:val="16"/>
    </w:rPr>
  </w:style>
  <w:style w:type="character" w:styleId="IntenseReference">
    <w:name w:val="Intense Reference"/>
    <w:uiPriority w:val="32"/>
    <w:qFormat/>
    <w:rPr>
      <w:b w:val="0"/>
      <w:bCs w:val="0"/>
      <w:i/>
      <w:iCs/>
      <w:caps/>
      <w:color w:val="44546A"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563C1" w:themeColor="hyperlink"/>
      <w:u w:val="single"/>
    </w:rPr>
  </w:style>
  <w:style w:type="character" w:styleId="FollowedHyperlink">
    <w:name w:val="FollowedHyperlink"/>
    <w:basedOn w:val="DefaultParagraphFont"/>
    <w:uiPriority w:val="99"/>
    <w:semiHidden/>
    <w:unhideWhenUsed/>
    <w:rsid w:val="00514485"/>
    <w:rPr>
      <w:color w:val="954F72" w:themeColor="followedHyperlink"/>
      <w:u w:val="single"/>
    </w:rPr>
  </w:style>
  <w:style w:type="character" w:customStyle="1" w:styleId="text">
    <w:name w:val="text"/>
    <w:basedOn w:val="DefaultParagraphFont"/>
    <w:rsid w:val="00AD73F4"/>
  </w:style>
  <w:style w:type="table" w:styleId="ListTable4-Accent5">
    <w:name w:val="List Table 4 Accent 5"/>
    <w:basedOn w:val="TableNormal"/>
    <w:uiPriority w:val="49"/>
    <w:rsid w:val="00430B7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430B7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67271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AD34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4DA"/>
    <w:rPr>
      <w:rFonts w:ascii="Segoe UI" w:hAnsi="Segoe UI" w:cs="Segoe UI"/>
      <w:sz w:val="18"/>
      <w:szCs w:val="18"/>
    </w:rPr>
  </w:style>
  <w:style w:type="table" w:styleId="GridTable4-Accent2">
    <w:name w:val="Grid Table 4 Accent 2"/>
    <w:basedOn w:val="TableNormal"/>
    <w:uiPriority w:val="49"/>
    <w:rsid w:val="000C277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8506770">
      <w:bodyDiv w:val="1"/>
      <w:marLeft w:val="0"/>
      <w:marRight w:val="0"/>
      <w:marTop w:val="0"/>
      <w:marBottom w:val="0"/>
      <w:divBdr>
        <w:top w:val="none" w:sz="0" w:space="0" w:color="auto"/>
        <w:left w:val="none" w:sz="0" w:space="0" w:color="auto"/>
        <w:bottom w:val="none" w:sz="0" w:space="0" w:color="auto"/>
        <w:right w:val="none" w:sz="0" w:space="0" w:color="auto"/>
      </w:divBdr>
      <w:divsChild>
        <w:div w:id="782454532">
          <w:marLeft w:val="547"/>
          <w:marRight w:val="0"/>
          <w:marTop w:val="0"/>
          <w:marBottom w:val="0"/>
          <w:divBdr>
            <w:top w:val="none" w:sz="0" w:space="0" w:color="auto"/>
            <w:left w:val="none" w:sz="0" w:space="0" w:color="auto"/>
            <w:bottom w:val="none" w:sz="0" w:space="0" w:color="auto"/>
            <w:right w:val="none" w:sz="0" w:space="0" w:color="auto"/>
          </w:divBdr>
        </w:div>
        <w:div w:id="221522631">
          <w:marLeft w:val="547"/>
          <w:marRight w:val="0"/>
          <w:marTop w:val="0"/>
          <w:marBottom w:val="0"/>
          <w:divBdr>
            <w:top w:val="none" w:sz="0" w:space="0" w:color="auto"/>
            <w:left w:val="none" w:sz="0" w:space="0" w:color="auto"/>
            <w:bottom w:val="none" w:sz="0" w:space="0" w:color="auto"/>
            <w:right w:val="none" w:sz="0" w:space="0" w:color="auto"/>
          </w:divBdr>
        </w:div>
      </w:divsChild>
    </w:div>
    <w:div w:id="74233596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67729438">
      <w:bodyDiv w:val="1"/>
      <w:marLeft w:val="0"/>
      <w:marRight w:val="0"/>
      <w:marTop w:val="0"/>
      <w:marBottom w:val="0"/>
      <w:divBdr>
        <w:top w:val="none" w:sz="0" w:space="0" w:color="auto"/>
        <w:left w:val="none" w:sz="0" w:space="0" w:color="auto"/>
        <w:bottom w:val="none" w:sz="0" w:space="0" w:color="auto"/>
        <w:right w:val="none" w:sz="0" w:space="0" w:color="auto"/>
      </w:divBdr>
    </w:div>
    <w:div w:id="2070876745">
      <w:bodyDiv w:val="1"/>
      <w:marLeft w:val="0"/>
      <w:marRight w:val="0"/>
      <w:marTop w:val="0"/>
      <w:marBottom w:val="0"/>
      <w:divBdr>
        <w:top w:val="none" w:sz="0" w:space="0" w:color="auto"/>
        <w:left w:val="none" w:sz="0" w:space="0" w:color="auto"/>
        <w:bottom w:val="none" w:sz="0" w:space="0" w:color="auto"/>
        <w:right w:val="none" w:sz="0" w:space="0" w:color="auto"/>
      </w:divBdr>
      <w:divsChild>
        <w:div w:id="689574498">
          <w:marLeft w:val="547"/>
          <w:marRight w:val="0"/>
          <w:marTop w:val="0"/>
          <w:marBottom w:val="0"/>
          <w:divBdr>
            <w:top w:val="none" w:sz="0" w:space="0" w:color="auto"/>
            <w:left w:val="none" w:sz="0" w:space="0" w:color="auto"/>
            <w:bottom w:val="none" w:sz="0" w:space="0" w:color="auto"/>
            <w:right w:val="none" w:sz="0" w:space="0" w:color="auto"/>
          </w:divBdr>
        </w:div>
        <w:div w:id="17096474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diagramQuickStyle" Target="diagrams/quickStyle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www.tennesseepromise.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hyperlink" Target="http://www.tnffa.org"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image" Target="media/image5.png"/><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www.tnffa.org"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4.png"/><Relationship Id="rId30" Type="http://schemas.openxmlformats.org/officeDocument/2006/relationships/hyperlink" Target="http://collegefortn.org"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C68F4C-E67A-4AF3-8EB7-A9A5740EC51D}" type="doc">
      <dgm:prSet loTypeId="urn:microsoft.com/office/officeart/2005/8/layout/process1" loCatId="process" qsTypeId="urn:microsoft.com/office/officeart/2005/8/quickstyle/simple1" qsCatId="simple" csTypeId="urn:microsoft.com/office/officeart/2005/8/colors/colorful5" csCatId="colorful" phldr="1"/>
      <dgm:spPr/>
    </dgm:pt>
    <dgm:pt modelId="{4851CFCE-AAEE-44B6-874E-423C491CDD18}">
      <dgm:prSet phldrT="[Text]" custT="1"/>
      <dgm:spPr>
        <a:solidFill>
          <a:srgbClr val="2DCCD3"/>
        </a:solidFill>
      </dgm:spPr>
      <dgm:t>
        <a:bodyPr/>
        <a:lstStyle/>
        <a:p>
          <a:r>
            <a:rPr lang="en-US" sz="1100">
              <a:latin typeface="Open Sans" panose="020B0606030504020204" pitchFamily="34" charset="0"/>
              <a:ea typeface="Open Sans" panose="020B0606030504020204" pitchFamily="34" charset="0"/>
              <a:cs typeface="Open Sans" panose="020B0606030504020204" pitchFamily="34" charset="0"/>
            </a:rPr>
            <a:t>Agricultural Science</a:t>
          </a:r>
          <a:r>
            <a:rPr lang="en-US" sz="1100" baseline="30000">
              <a:latin typeface="Open Sans" panose="020B0606030504020204" pitchFamily="34" charset="0"/>
              <a:ea typeface="Open Sans" panose="020B0606030504020204" pitchFamily="34" charset="0"/>
              <a:cs typeface="Open Sans" panose="020B0606030504020204" pitchFamily="34" charset="0"/>
            </a:rPr>
            <a:t>1</a:t>
          </a:r>
          <a:endParaRPr lang="en-US" sz="1100">
            <a:latin typeface="Open Sans" panose="020B0606030504020204" pitchFamily="34" charset="0"/>
            <a:ea typeface="Open Sans" panose="020B0606030504020204" pitchFamily="34" charset="0"/>
            <a:cs typeface="Open Sans" panose="020B0606030504020204" pitchFamily="34" charset="0"/>
          </a:endParaRPr>
        </a:p>
      </dgm:t>
    </dgm:pt>
    <dgm:pt modelId="{8D263BEF-8A56-46D0-9C7A-04E38A964509}" type="parTrans" cxnId="{110C27DF-9147-4DF0-BBEB-1CA4DE3B9AD5}">
      <dgm:prSet/>
      <dgm:spPr/>
      <dgm:t>
        <a:bodyPr/>
        <a:lstStyle/>
        <a:p>
          <a:endParaRPr lang="en-US"/>
        </a:p>
      </dgm:t>
    </dgm:pt>
    <dgm:pt modelId="{06FA8862-18CA-4D0E-BE85-834600832044}" type="sibTrans" cxnId="{110C27DF-9147-4DF0-BBEB-1CA4DE3B9AD5}">
      <dgm:prSet/>
      <dgm:spPr>
        <a:solidFill>
          <a:srgbClr val="75787B"/>
        </a:solidFill>
      </dgm:spPr>
      <dgm:t>
        <a:bodyPr/>
        <a:lstStyle/>
        <a:p>
          <a:endParaRPr lang="en-US"/>
        </a:p>
      </dgm:t>
    </dgm:pt>
    <dgm:pt modelId="{FA86236D-A40A-4172-B11A-6C5585DB1ABD}">
      <dgm:prSet phldrT="[Text]" custT="1"/>
      <dgm:spPr>
        <a:solidFill>
          <a:srgbClr val="2DCCD3"/>
        </a:solidFill>
      </dgm:spPr>
      <dgm:t>
        <a:bodyPr/>
        <a:lstStyle/>
        <a:p>
          <a:r>
            <a:rPr lang="en-US" sz="1100">
              <a:latin typeface="Open Sans" panose="020B0606030504020204" pitchFamily="34" charset="0"/>
              <a:ea typeface="Open Sans" panose="020B0606030504020204" pitchFamily="34" charset="0"/>
              <a:cs typeface="Open Sans" panose="020B0606030504020204" pitchFamily="34" charset="0"/>
            </a:rPr>
            <a:t>Applied Environmental Science</a:t>
          </a:r>
        </a:p>
      </dgm:t>
    </dgm:pt>
    <dgm:pt modelId="{69333C94-BE55-42D4-A017-8B483F311172}" type="parTrans" cxnId="{49E0CC51-E44B-4A44-B1E2-1892010664A2}">
      <dgm:prSet/>
      <dgm:spPr/>
      <dgm:t>
        <a:bodyPr/>
        <a:lstStyle/>
        <a:p>
          <a:endParaRPr lang="en-US"/>
        </a:p>
      </dgm:t>
    </dgm:pt>
    <dgm:pt modelId="{3E9B931E-117E-4CCE-AB9F-82D54E65784C}" type="sibTrans" cxnId="{49E0CC51-E44B-4A44-B1E2-1892010664A2}">
      <dgm:prSet/>
      <dgm:spPr>
        <a:solidFill>
          <a:srgbClr val="75787B"/>
        </a:solidFill>
      </dgm:spPr>
      <dgm:t>
        <a:bodyPr/>
        <a:lstStyle/>
        <a:p>
          <a:endParaRPr lang="en-US"/>
        </a:p>
      </dgm:t>
    </dgm:pt>
    <dgm:pt modelId="{12E4602A-A152-4A7B-A9AE-B96D3803BDA0}">
      <dgm:prSet phldrT="[Text]" custT="1"/>
      <dgm:spPr>
        <a:solidFill>
          <a:srgbClr val="2DCCD3"/>
        </a:solidFill>
      </dgm:spPr>
      <dgm:t>
        <a:bodyPr/>
        <a:lstStyle/>
        <a:p>
          <a:r>
            <a:rPr lang="en-US" sz="1100">
              <a:latin typeface="Open Sans" panose="020B0606030504020204" pitchFamily="34" charset="0"/>
              <a:ea typeface="Open Sans" panose="020B0606030504020204" pitchFamily="34" charset="0"/>
              <a:cs typeface="Open Sans" panose="020B0606030504020204" pitchFamily="34" charset="0"/>
            </a:rPr>
            <a:t>Plant and Soil Science</a:t>
          </a:r>
        </a:p>
      </dgm:t>
    </dgm:pt>
    <dgm:pt modelId="{94CDCF84-E672-4FE4-A225-C01302C60A95}" type="parTrans" cxnId="{51C17E48-171E-4F62-87EB-7F0DFF8400F2}">
      <dgm:prSet/>
      <dgm:spPr/>
      <dgm:t>
        <a:bodyPr/>
        <a:lstStyle/>
        <a:p>
          <a:endParaRPr lang="en-US"/>
        </a:p>
      </dgm:t>
    </dgm:pt>
    <dgm:pt modelId="{B5AF2572-6C2A-49CE-856E-1FE526398C7A}" type="sibTrans" cxnId="{51C17E48-171E-4F62-87EB-7F0DFF8400F2}">
      <dgm:prSet/>
      <dgm:spPr>
        <a:solidFill>
          <a:srgbClr val="75787B"/>
        </a:solidFill>
      </dgm:spPr>
      <dgm:t>
        <a:bodyPr/>
        <a:lstStyle/>
        <a:p>
          <a:endParaRPr lang="en-US"/>
        </a:p>
      </dgm:t>
    </dgm:pt>
    <dgm:pt modelId="{3C387A07-BDA0-4B7A-BC3D-C8611C594DE9}">
      <dgm:prSet phldrT="[Text]" custT="1"/>
      <dgm:spPr>
        <a:solidFill>
          <a:srgbClr val="2DCCD3"/>
        </a:solidFill>
      </dgm:spPr>
      <dgm:t>
        <a:bodyPr/>
        <a:lstStyle/>
        <a:p>
          <a:r>
            <a:rPr lang="en-US" sz="1100">
              <a:latin typeface="Open Sans" panose="020B0606030504020204" pitchFamily="34" charset="0"/>
              <a:ea typeface="Open Sans" panose="020B0606030504020204" pitchFamily="34" charset="0"/>
              <a:cs typeface="Open Sans" panose="020B0606030504020204" pitchFamily="34" charset="0"/>
            </a:rPr>
            <a:t>Natural Resources Management</a:t>
          </a:r>
        </a:p>
      </dgm:t>
    </dgm:pt>
    <dgm:pt modelId="{0B43529F-10CD-4710-814A-5282CF39EA8D}" type="parTrans" cxnId="{48AD8274-AC81-401E-8968-1F81AE3237E4}">
      <dgm:prSet/>
      <dgm:spPr/>
      <dgm:t>
        <a:bodyPr/>
        <a:lstStyle/>
        <a:p>
          <a:endParaRPr lang="en-US"/>
        </a:p>
      </dgm:t>
    </dgm:pt>
    <dgm:pt modelId="{23D34458-21CD-4F74-B5AA-654C0EA25846}" type="sibTrans" cxnId="{48AD8274-AC81-401E-8968-1F81AE3237E4}">
      <dgm:prSet/>
      <dgm:spPr/>
      <dgm:t>
        <a:bodyPr/>
        <a:lstStyle/>
        <a:p>
          <a:endParaRPr lang="en-US"/>
        </a:p>
      </dgm:t>
    </dgm:pt>
    <dgm:pt modelId="{FD066FD7-B173-4579-9909-7F126B7E73F4}" type="pres">
      <dgm:prSet presAssocID="{29C68F4C-E67A-4AF3-8EB7-A9A5740EC51D}" presName="Name0" presStyleCnt="0">
        <dgm:presLayoutVars>
          <dgm:dir/>
          <dgm:resizeHandles val="exact"/>
        </dgm:presLayoutVars>
      </dgm:prSet>
      <dgm:spPr/>
    </dgm:pt>
    <dgm:pt modelId="{AAC5E911-F098-4953-A4AD-886207896BD2}" type="pres">
      <dgm:prSet presAssocID="{4851CFCE-AAEE-44B6-874E-423C491CDD18}" presName="node" presStyleLbl="node1" presStyleIdx="0" presStyleCnt="4">
        <dgm:presLayoutVars>
          <dgm:bulletEnabled val="1"/>
        </dgm:presLayoutVars>
      </dgm:prSet>
      <dgm:spPr/>
      <dgm:t>
        <a:bodyPr/>
        <a:lstStyle/>
        <a:p>
          <a:endParaRPr lang="en-US"/>
        </a:p>
      </dgm:t>
    </dgm:pt>
    <dgm:pt modelId="{B5EF5798-2065-42FE-B344-3762D67FC1F2}" type="pres">
      <dgm:prSet presAssocID="{06FA8862-18CA-4D0E-BE85-834600832044}" presName="sibTrans" presStyleLbl="sibTrans2D1" presStyleIdx="0" presStyleCnt="3"/>
      <dgm:spPr/>
      <dgm:t>
        <a:bodyPr/>
        <a:lstStyle/>
        <a:p>
          <a:endParaRPr lang="en-US"/>
        </a:p>
      </dgm:t>
    </dgm:pt>
    <dgm:pt modelId="{0318AF1B-FD57-42C3-9277-D836C6A1C817}" type="pres">
      <dgm:prSet presAssocID="{06FA8862-18CA-4D0E-BE85-834600832044}" presName="connectorText" presStyleLbl="sibTrans2D1" presStyleIdx="0" presStyleCnt="3"/>
      <dgm:spPr/>
      <dgm:t>
        <a:bodyPr/>
        <a:lstStyle/>
        <a:p>
          <a:endParaRPr lang="en-US"/>
        </a:p>
      </dgm:t>
    </dgm:pt>
    <dgm:pt modelId="{83D47B19-F518-4904-93A8-D22A5FD2B020}" type="pres">
      <dgm:prSet presAssocID="{FA86236D-A40A-4172-B11A-6C5585DB1ABD}" presName="node" presStyleLbl="node1" presStyleIdx="1" presStyleCnt="4">
        <dgm:presLayoutVars>
          <dgm:bulletEnabled val="1"/>
        </dgm:presLayoutVars>
      </dgm:prSet>
      <dgm:spPr/>
      <dgm:t>
        <a:bodyPr/>
        <a:lstStyle/>
        <a:p>
          <a:endParaRPr lang="en-US"/>
        </a:p>
      </dgm:t>
    </dgm:pt>
    <dgm:pt modelId="{CA7E2C46-7EB9-4AAA-A20D-3CAB172B3809}" type="pres">
      <dgm:prSet presAssocID="{3E9B931E-117E-4CCE-AB9F-82D54E65784C}" presName="sibTrans" presStyleLbl="sibTrans2D1" presStyleIdx="1" presStyleCnt="3"/>
      <dgm:spPr/>
      <dgm:t>
        <a:bodyPr/>
        <a:lstStyle/>
        <a:p>
          <a:endParaRPr lang="en-US"/>
        </a:p>
      </dgm:t>
    </dgm:pt>
    <dgm:pt modelId="{F75801DD-08F4-4111-BD26-4AA111031806}" type="pres">
      <dgm:prSet presAssocID="{3E9B931E-117E-4CCE-AB9F-82D54E65784C}" presName="connectorText" presStyleLbl="sibTrans2D1" presStyleIdx="1" presStyleCnt="3"/>
      <dgm:spPr/>
      <dgm:t>
        <a:bodyPr/>
        <a:lstStyle/>
        <a:p>
          <a:endParaRPr lang="en-US"/>
        </a:p>
      </dgm:t>
    </dgm:pt>
    <dgm:pt modelId="{14EBD893-569C-4732-8412-A257EFF69837}" type="pres">
      <dgm:prSet presAssocID="{12E4602A-A152-4A7B-A9AE-B96D3803BDA0}" presName="node" presStyleLbl="node1" presStyleIdx="2" presStyleCnt="4">
        <dgm:presLayoutVars>
          <dgm:bulletEnabled val="1"/>
        </dgm:presLayoutVars>
      </dgm:prSet>
      <dgm:spPr/>
      <dgm:t>
        <a:bodyPr/>
        <a:lstStyle/>
        <a:p>
          <a:endParaRPr lang="en-US"/>
        </a:p>
      </dgm:t>
    </dgm:pt>
    <dgm:pt modelId="{CF02622A-4062-499A-AE46-466FF577C2EB}" type="pres">
      <dgm:prSet presAssocID="{B5AF2572-6C2A-49CE-856E-1FE526398C7A}" presName="sibTrans" presStyleLbl="sibTrans2D1" presStyleIdx="2" presStyleCnt="3"/>
      <dgm:spPr/>
      <dgm:t>
        <a:bodyPr/>
        <a:lstStyle/>
        <a:p>
          <a:endParaRPr lang="en-US"/>
        </a:p>
      </dgm:t>
    </dgm:pt>
    <dgm:pt modelId="{CDCA5F1E-1D43-4BEF-89B7-D74F0686937B}" type="pres">
      <dgm:prSet presAssocID="{B5AF2572-6C2A-49CE-856E-1FE526398C7A}" presName="connectorText" presStyleLbl="sibTrans2D1" presStyleIdx="2" presStyleCnt="3"/>
      <dgm:spPr/>
      <dgm:t>
        <a:bodyPr/>
        <a:lstStyle/>
        <a:p>
          <a:endParaRPr lang="en-US"/>
        </a:p>
      </dgm:t>
    </dgm:pt>
    <dgm:pt modelId="{98058530-625D-4682-8453-E6CAFAD14C8E}" type="pres">
      <dgm:prSet presAssocID="{3C387A07-BDA0-4B7A-BC3D-C8611C594DE9}" presName="node" presStyleLbl="node1" presStyleIdx="3" presStyleCnt="4">
        <dgm:presLayoutVars>
          <dgm:bulletEnabled val="1"/>
        </dgm:presLayoutVars>
      </dgm:prSet>
      <dgm:spPr/>
      <dgm:t>
        <a:bodyPr/>
        <a:lstStyle/>
        <a:p>
          <a:endParaRPr lang="en-US"/>
        </a:p>
      </dgm:t>
    </dgm:pt>
  </dgm:ptLst>
  <dgm:cxnLst>
    <dgm:cxn modelId="{110C27DF-9147-4DF0-BBEB-1CA4DE3B9AD5}" srcId="{29C68F4C-E67A-4AF3-8EB7-A9A5740EC51D}" destId="{4851CFCE-AAEE-44B6-874E-423C491CDD18}" srcOrd="0" destOrd="0" parTransId="{8D263BEF-8A56-46D0-9C7A-04E38A964509}" sibTransId="{06FA8862-18CA-4D0E-BE85-834600832044}"/>
    <dgm:cxn modelId="{E4227C0E-D7F1-4602-83C1-363B8DE7B487}" type="presOf" srcId="{3E9B931E-117E-4CCE-AB9F-82D54E65784C}" destId="{CA7E2C46-7EB9-4AAA-A20D-3CAB172B3809}" srcOrd="0" destOrd="0" presId="urn:microsoft.com/office/officeart/2005/8/layout/process1"/>
    <dgm:cxn modelId="{B3335FB3-3DCE-4483-89F6-C41A9830134A}" type="presOf" srcId="{06FA8862-18CA-4D0E-BE85-834600832044}" destId="{B5EF5798-2065-42FE-B344-3762D67FC1F2}" srcOrd="0" destOrd="0" presId="urn:microsoft.com/office/officeart/2005/8/layout/process1"/>
    <dgm:cxn modelId="{49E0CC51-E44B-4A44-B1E2-1892010664A2}" srcId="{29C68F4C-E67A-4AF3-8EB7-A9A5740EC51D}" destId="{FA86236D-A40A-4172-B11A-6C5585DB1ABD}" srcOrd="1" destOrd="0" parTransId="{69333C94-BE55-42D4-A017-8B483F311172}" sibTransId="{3E9B931E-117E-4CCE-AB9F-82D54E65784C}"/>
    <dgm:cxn modelId="{48AD8274-AC81-401E-8968-1F81AE3237E4}" srcId="{29C68F4C-E67A-4AF3-8EB7-A9A5740EC51D}" destId="{3C387A07-BDA0-4B7A-BC3D-C8611C594DE9}" srcOrd="3" destOrd="0" parTransId="{0B43529F-10CD-4710-814A-5282CF39EA8D}" sibTransId="{23D34458-21CD-4F74-B5AA-654C0EA25846}"/>
    <dgm:cxn modelId="{4A204741-3064-44DD-9CC7-4193BCEF7B3A}" type="presOf" srcId="{B5AF2572-6C2A-49CE-856E-1FE526398C7A}" destId="{CDCA5F1E-1D43-4BEF-89B7-D74F0686937B}" srcOrd="1" destOrd="0" presId="urn:microsoft.com/office/officeart/2005/8/layout/process1"/>
    <dgm:cxn modelId="{E4497095-8893-4472-8875-AEBE6BD6282F}" type="presOf" srcId="{29C68F4C-E67A-4AF3-8EB7-A9A5740EC51D}" destId="{FD066FD7-B173-4579-9909-7F126B7E73F4}" srcOrd="0" destOrd="0" presId="urn:microsoft.com/office/officeart/2005/8/layout/process1"/>
    <dgm:cxn modelId="{E8D8F3C9-DEAC-43F8-9BDB-9ECF5B3F3DFC}" type="presOf" srcId="{3E9B931E-117E-4CCE-AB9F-82D54E65784C}" destId="{F75801DD-08F4-4111-BD26-4AA111031806}" srcOrd="1" destOrd="0" presId="urn:microsoft.com/office/officeart/2005/8/layout/process1"/>
    <dgm:cxn modelId="{87979CDE-140A-423D-AF13-759B69B065B2}" type="presOf" srcId="{06FA8862-18CA-4D0E-BE85-834600832044}" destId="{0318AF1B-FD57-42C3-9277-D836C6A1C817}" srcOrd="1" destOrd="0" presId="urn:microsoft.com/office/officeart/2005/8/layout/process1"/>
    <dgm:cxn modelId="{1D9DCA66-A346-470C-B65E-6481F1BD1CB8}" type="presOf" srcId="{4851CFCE-AAEE-44B6-874E-423C491CDD18}" destId="{AAC5E911-F098-4953-A4AD-886207896BD2}" srcOrd="0" destOrd="0" presId="urn:microsoft.com/office/officeart/2005/8/layout/process1"/>
    <dgm:cxn modelId="{A202C686-B7B6-4EC9-A484-F067391CE0C7}" type="presOf" srcId="{B5AF2572-6C2A-49CE-856E-1FE526398C7A}" destId="{CF02622A-4062-499A-AE46-466FF577C2EB}" srcOrd="0" destOrd="0" presId="urn:microsoft.com/office/officeart/2005/8/layout/process1"/>
    <dgm:cxn modelId="{AA78DDDD-1121-4067-97E2-C7A593F7BD53}" type="presOf" srcId="{12E4602A-A152-4A7B-A9AE-B96D3803BDA0}" destId="{14EBD893-569C-4732-8412-A257EFF69837}" srcOrd="0" destOrd="0" presId="urn:microsoft.com/office/officeart/2005/8/layout/process1"/>
    <dgm:cxn modelId="{51C17E48-171E-4F62-87EB-7F0DFF8400F2}" srcId="{29C68F4C-E67A-4AF3-8EB7-A9A5740EC51D}" destId="{12E4602A-A152-4A7B-A9AE-B96D3803BDA0}" srcOrd="2" destOrd="0" parTransId="{94CDCF84-E672-4FE4-A225-C01302C60A95}" sibTransId="{B5AF2572-6C2A-49CE-856E-1FE526398C7A}"/>
    <dgm:cxn modelId="{54786716-7331-4985-AF99-8B16CD836D61}" type="presOf" srcId="{FA86236D-A40A-4172-B11A-6C5585DB1ABD}" destId="{83D47B19-F518-4904-93A8-D22A5FD2B020}" srcOrd="0" destOrd="0" presId="urn:microsoft.com/office/officeart/2005/8/layout/process1"/>
    <dgm:cxn modelId="{BA67F8D5-D275-434F-BABF-C12067B44541}" type="presOf" srcId="{3C387A07-BDA0-4B7A-BC3D-C8611C594DE9}" destId="{98058530-625D-4682-8453-E6CAFAD14C8E}" srcOrd="0" destOrd="0" presId="urn:microsoft.com/office/officeart/2005/8/layout/process1"/>
    <dgm:cxn modelId="{1BD41BC1-5881-4FC6-B3F5-9358187A9B45}" type="presParOf" srcId="{FD066FD7-B173-4579-9909-7F126B7E73F4}" destId="{AAC5E911-F098-4953-A4AD-886207896BD2}" srcOrd="0" destOrd="0" presId="urn:microsoft.com/office/officeart/2005/8/layout/process1"/>
    <dgm:cxn modelId="{BB90C814-36EF-4F75-B218-8B2786909B5C}" type="presParOf" srcId="{FD066FD7-B173-4579-9909-7F126B7E73F4}" destId="{B5EF5798-2065-42FE-B344-3762D67FC1F2}" srcOrd="1" destOrd="0" presId="urn:microsoft.com/office/officeart/2005/8/layout/process1"/>
    <dgm:cxn modelId="{837F790B-1104-40D8-9D81-DA5790F04DED}" type="presParOf" srcId="{B5EF5798-2065-42FE-B344-3762D67FC1F2}" destId="{0318AF1B-FD57-42C3-9277-D836C6A1C817}" srcOrd="0" destOrd="0" presId="urn:microsoft.com/office/officeart/2005/8/layout/process1"/>
    <dgm:cxn modelId="{49195843-000F-4C63-967A-B59D6A560028}" type="presParOf" srcId="{FD066FD7-B173-4579-9909-7F126B7E73F4}" destId="{83D47B19-F518-4904-93A8-D22A5FD2B020}" srcOrd="2" destOrd="0" presId="urn:microsoft.com/office/officeart/2005/8/layout/process1"/>
    <dgm:cxn modelId="{14006435-0EDA-41A1-8904-2B4544025E38}" type="presParOf" srcId="{FD066FD7-B173-4579-9909-7F126B7E73F4}" destId="{CA7E2C46-7EB9-4AAA-A20D-3CAB172B3809}" srcOrd="3" destOrd="0" presId="urn:microsoft.com/office/officeart/2005/8/layout/process1"/>
    <dgm:cxn modelId="{B6F7672A-6D74-4AF2-A0B1-BC40AA8E4869}" type="presParOf" srcId="{CA7E2C46-7EB9-4AAA-A20D-3CAB172B3809}" destId="{F75801DD-08F4-4111-BD26-4AA111031806}" srcOrd="0" destOrd="0" presId="urn:microsoft.com/office/officeart/2005/8/layout/process1"/>
    <dgm:cxn modelId="{7167F2AA-33FC-4E02-87D5-0537ECDA3DA3}" type="presParOf" srcId="{FD066FD7-B173-4579-9909-7F126B7E73F4}" destId="{14EBD893-569C-4732-8412-A257EFF69837}" srcOrd="4" destOrd="0" presId="urn:microsoft.com/office/officeart/2005/8/layout/process1"/>
    <dgm:cxn modelId="{022D25DE-3674-4F19-ACFD-F86E20BA3927}" type="presParOf" srcId="{FD066FD7-B173-4579-9909-7F126B7E73F4}" destId="{CF02622A-4062-499A-AE46-466FF577C2EB}" srcOrd="5" destOrd="0" presId="urn:microsoft.com/office/officeart/2005/8/layout/process1"/>
    <dgm:cxn modelId="{C4BECC08-7A2D-4A24-9A1A-B7ED0EBBDFF7}" type="presParOf" srcId="{CF02622A-4062-499A-AE46-466FF577C2EB}" destId="{CDCA5F1E-1D43-4BEF-89B7-D74F0686937B}" srcOrd="0" destOrd="0" presId="urn:microsoft.com/office/officeart/2005/8/layout/process1"/>
    <dgm:cxn modelId="{9DC29ADA-9431-4A95-9CC0-EA287E8A6655}" type="presParOf" srcId="{FD066FD7-B173-4579-9909-7F126B7E73F4}" destId="{98058530-625D-4682-8453-E6CAFAD14C8E}"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dgm:spPr>
        <a:xfrm>
          <a:off x="1146935" y="1091218"/>
          <a:ext cx="3828924" cy="72441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gm:t>
    </dgm:pt>
    <dgm:pt modelId="{BA13BBBB-1C3F-4ED6-A969-399EDCD5FF0A}" type="parTrans" cxnId="{E8DFA23A-B8B6-4638-A38F-04F27F6CB303}">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46935" y="1651025"/>
          <a:ext cx="1146935" cy="1305787"/>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dirty="0" smtClean="0">
              <a:latin typeface="Open Sans" panose="020B0606030504020204" pitchFamily="34" charset="0"/>
              <a:ea typeface="Open Sans" panose="020B0606030504020204" pitchFamily="34" charset="0"/>
              <a:cs typeface="Open Sans" panose="020B0606030504020204" pitchFamily="34" charset="0"/>
            </a:rPr>
            <a:t>Applied Geographical Informational Systems</a:t>
          </a:r>
          <a:endParaRPr lang="en-US" sz="900" b="0"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dgm:spPr>
        <a:xfrm>
          <a:off x="2293871" y="1332603"/>
          <a:ext cx="2681988" cy="72441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293871" y="1892410"/>
          <a:ext cx="1146935" cy="1314518"/>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1" dirty="0" smtClean="0">
              <a:latin typeface="Open Sans" panose="020B0606030504020204" pitchFamily="34" charset="0"/>
              <a:ea typeface="Open Sans" panose="020B0606030504020204" pitchFamily="34" charset="0"/>
              <a:cs typeface="Open Sans" panose="020B0606030504020204" pitchFamily="34" charset="0"/>
            </a:rPr>
            <a:t>A.S. Agriculture - Plant &amp; Soil Science</a:t>
          </a:r>
          <a:endParaRPr lang="en-US" sz="900" b="0"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dgm:spPr>
        <a:xfrm>
          <a:off x="3440807" y="1573987"/>
          <a:ext cx="1535052" cy="72441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smtClean="0">
              <a:latin typeface="Open Sans" panose="020B0606030504020204" pitchFamily="34" charset="0"/>
              <a:ea typeface="Open Sans" panose="020B0606030504020204" pitchFamily="34" charset="0"/>
              <a:cs typeface="Open Sans" panose="020B0606030504020204" pitchFamily="34" charset="0"/>
            </a:rPr>
            <a:t>Degree Programs with Specific Focus Areas in Biology, Ecology, Environmental &amp; Soil Science, Forestry, Wildlife &amp; Fiseries Sciences</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ADA3CEF-7374-49F7-AE7D-0925B73AB152}" type="parTrans" cxnId="{35275188-F891-4A7F-BEF1-7C0DBFA86820}">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dgm:spPr>
        <a:xfrm>
          <a:off x="0" y="849834"/>
          <a:ext cx="4975860" cy="72441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i="1" dirty="0" smtClean="0">
              <a:latin typeface="Open Sans" panose="020B0606030504020204" pitchFamily="34" charset="0"/>
              <a:ea typeface="Open Sans" panose="020B0606030504020204" pitchFamily="34" charset="0"/>
              <a:cs typeface="Open Sans" panose="020B0606030504020204" pitchFamily="34" charset="0"/>
            </a:rPr>
            <a:t>Environmental and Natural Resource Management </a:t>
          </a:r>
          <a:r>
            <a:rPr lang="en-US" dirty="0" smtClean="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a:t>
          </a:r>
          <a:r>
            <a:rPr lang="en-US"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of Study</a:t>
          </a:r>
        </a:p>
      </dgm:t>
    </dgm:pt>
    <dgm:pt modelId="{2708E2B6-2E28-4966-BF3A-0F5E1DE0D19F}" type="parTrans" cxnId="{300934DC-F261-4AA7-82B7-C310C081CCF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9592CFCB-55BD-4B45-89D9-72A2F0305C43}">
      <dgm:prSet custT="1"/>
      <dgm:spPr/>
      <dgm:t>
        <a:bodyPr/>
        <a:lstStyle/>
        <a:p>
          <a:r>
            <a:rPr lang="en-US" sz="900" b="0" dirty="0" err="1" smtClean="0">
              <a:latin typeface="Open Sans" panose="020B0606030504020204" pitchFamily="34" charset="0"/>
              <a:ea typeface="Open Sans" panose="020B0606030504020204" pitchFamily="34" charset="0"/>
              <a:cs typeface="Open Sans" panose="020B0606030504020204" pitchFamily="34" charset="0"/>
            </a:rPr>
            <a:t>Agriscience</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492CC521-E869-4907-A958-B49900660797}" type="parTrans" cxnId="{C959345F-6485-4D21-A010-DD731584B17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57427A15-7235-45E9-990B-93D5D8B2F07E}" type="sibTrans" cxnId="{C959345F-6485-4D21-A010-DD731584B17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D35D607-D2E6-45D4-9B14-7E1B4D57C58D}">
      <dgm:prSet custT="1"/>
      <dgm:spPr/>
      <dgm:t>
        <a:bodyPr/>
        <a:lstStyle/>
        <a:p>
          <a:r>
            <a:rPr lang="en-US" sz="900" b="0" dirty="0" smtClean="0">
              <a:latin typeface="Open Sans" panose="020B0606030504020204" pitchFamily="34" charset="0"/>
              <a:ea typeface="Open Sans" panose="020B0606030504020204" pitchFamily="34" charset="0"/>
              <a:cs typeface="Open Sans" panose="020B0606030504020204" pitchFamily="34" charset="0"/>
            </a:rPr>
            <a:t>Applied Environmental Science</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76540493-BD1D-4207-827A-7E9A760B3783}" type="parTrans" cxnId="{36017F26-31C2-4D53-AA3A-79FE3EB891DF}">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519F67BD-9ABA-4C21-833D-6C8A1A7C132F}" type="sibTrans" cxnId="{36017F26-31C2-4D53-AA3A-79FE3EB891DF}">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A8A4FA89-BD38-4BA0-B265-502E54D0366B}">
      <dgm:prSet custT="1"/>
      <dgm:spPr/>
      <dgm:t>
        <a:bodyPr/>
        <a:lstStyle/>
        <a:p>
          <a:r>
            <a:rPr lang="en-US" sz="900" b="0" smtClean="0">
              <a:latin typeface="Open Sans" panose="020B0606030504020204" pitchFamily="34" charset="0"/>
              <a:ea typeface="Open Sans" panose="020B0606030504020204" pitchFamily="34" charset="0"/>
              <a:cs typeface="Open Sans" panose="020B0606030504020204" pitchFamily="34" charset="0"/>
            </a:rPr>
            <a:t>AP Environmental Science</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8E0DE8CA-C6C1-45CD-BC83-EE5EBECBA780}" type="parTrans" cxnId="{307912AA-3376-409A-B3DB-555C87C1114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A505625-EEBD-4375-8745-C802656F423D}" type="sibTrans" cxnId="{307912AA-3376-409A-B3DB-555C87C1114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68841128-B60D-4B7D-B15D-32D9CACEADE4}">
      <dgm:prSet custT="1"/>
      <dgm:spPr/>
      <dgm:t>
        <a:bodyPr/>
        <a:lstStyle/>
        <a:p>
          <a:r>
            <a:rPr lang="en-US" sz="900" b="1" dirty="0" smtClean="0">
              <a:latin typeface="Open Sans" panose="020B0606030504020204" pitchFamily="34" charset="0"/>
              <a:ea typeface="Open Sans" panose="020B0606030504020204" pitchFamily="34" charset="0"/>
              <a:cs typeface="Open Sans" panose="020B0606030504020204" pitchFamily="34" charset="0"/>
            </a:rPr>
            <a:t>Supervisied Agricultural Experience and/or Work-Based Learning</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8183CD4B-FB85-4D9B-A3FE-1BFF9BADDE14}" type="parTrans" cxnId="{C5925C85-53CA-4382-9DFD-C04CED79078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C419D059-CD7D-420C-B79D-805DA08D39B2}" type="sibTrans" cxnId="{C5925C85-53CA-4382-9DFD-C04CED79078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7DA1B602-524E-4B44-BB0C-559AC46C4FFE}">
      <dgm:prSet custT="1"/>
      <dgm:spPr/>
      <dgm:t>
        <a:bodyPr/>
        <a:lstStyle/>
        <a:p>
          <a:r>
            <a:rPr lang="en-US" sz="900" b="0" dirty="0" smtClean="0">
              <a:latin typeface="Open Sans" panose="020B0606030504020204" pitchFamily="34" charset="0"/>
              <a:ea typeface="Open Sans" panose="020B0606030504020204" pitchFamily="34" charset="0"/>
              <a:cs typeface="Open Sans" panose="020B0606030504020204" pitchFamily="34" charset="0"/>
            </a:rPr>
            <a:t>Tennessee State University</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D2DBE885-52D2-45CD-BE80-34246D2449D6}" type="parTrans" cxnId="{34950403-096B-4B83-814C-403457E8754C}">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F590AB6E-A749-4EAF-9DA1-67507504275F}" type="sibTrans" cxnId="{34950403-096B-4B83-814C-403457E8754C}">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E7BC5DF1-D47E-4D2F-B7CB-E4C874E5BF29}">
      <dgm:prSet custT="1"/>
      <dgm:spPr/>
      <dgm:t>
        <a:bodyPr/>
        <a:lstStyle/>
        <a:p>
          <a:r>
            <a:rPr lang="en-US" sz="900" b="0" dirty="0" smtClean="0">
              <a:latin typeface="Open Sans" panose="020B0606030504020204" pitchFamily="34" charset="0"/>
              <a:ea typeface="Open Sans" panose="020B0606030504020204" pitchFamily="34" charset="0"/>
              <a:cs typeface="Open Sans" panose="020B0606030504020204" pitchFamily="34" charset="0"/>
            </a:rPr>
            <a:t>University of Tennessee, Martin</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E34FF640-4F99-4123-9CB2-DF3A0BAAAD8D}" type="parTrans" cxnId="{DD67184B-3F06-49EE-BF19-E374BF7D8433}">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B6EEBAB-14F3-4B72-919D-5093D5E6367A}" type="sibTrans" cxnId="{DD67184B-3F06-49EE-BF19-E374BF7D8433}">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2B223E8-C655-4EC3-A49E-89EDBE7A9C21}">
      <dgm:prSet custT="1"/>
      <dgm:spPr/>
      <dgm:t>
        <a:bodyPr/>
        <a:lstStyle/>
        <a:p>
          <a:r>
            <a:rPr lang="en-US" sz="900" b="0" dirty="0" smtClean="0">
              <a:latin typeface="Open Sans" panose="020B0606030504020204" pitchFamily="34" charset="0"/>
              <a:ea typeface="Open Sans" panose="020B0606030504020204" pitchFamily="34" charset="0"/>
              <a:cs typeface="Open Sans" panose="020B0606030504020204" pitchFamily="34" charset="0"/>
            </a:rPr>
            <a:t>Nashville State Community College</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15FA3CD4-6C59-4062-A0D8-2B861FFD9168}" type="parTrans" cxnId="{89A3A0F0-8B9C-452A-8EB6-C2A29B1C4F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3BD569B-E32B-4207-8056-E87B619BB823}" type="sibTrans" cxnId="{89A3A0F0-8B9C-452A-8EB6-C2A29B1C4F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3ADA3CB0-D634-4804-AA28-9419FAE3CC33}">
      <dgm:prSet custT="1"/>
      <dgm:spPr/>
      <dgm:t>
        <a:bodyPr/>
        <a:lstStyle/>
        <a:p>
          <a:r>
            <a:rPr lang="en-US" sz="900" b="0" dirty="0" smtClean="0">
              <a:latin typeface="Open Sans" panose="020B0606030504020204" pitchFamily="34" charset="0"/>
              <a:ea typeface="Open Sans" panose="020B0606030504020204" pitchFamily="34" charset="0"/>
              <a:cs typeface="Open Sans" panose="020B0606030504020204" pitchFamily="34" charset="0"/>
            </a:rPr>
            <a:t>Walters State Community College</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9E9BB9AD-1ED2-446F-9CC2-78FE8D099653}" type="parTrans" cxnId="{9B9325B8-A544-40DE-8669-50B767934F9A}">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B7FAAB76-5D45-48E3-8D79-7D2462C96ECB}" type="sibTrans" cxnId="{9B9325B8-A544-40DE-8669-50B767934F9A}">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C5BD5D5D-B803-4263-AC9D-60F0D52A30EA}">
      <dgm:prSet custT="1"/>
      <dgm:spPr/>
      <dgm:t>
        <a:bodyPr/>
        <a:lstStyle/>
        <a:p>
          <a:r>
            <a:rPr lang="en-US" sz="900" b="0" dirty="0" smtClean="0">
              <a:latin typeface="Open Sans" panose="020B0606030504020204" pitchFamily="34" charset="0"/>
              <a:ea typeface="Open Sans" panose="020B0606030504020204" pitchFamily="34" charset="0"/>
              <a:cs typeface="Open Sans" panose="020B0606030504020204" pitchFamily="34" charset="0"/>
            </a:rPr>
            <a:t>University of Memphis</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900BE5D8-58C3-45D8-8C42-F37061495E57}" type="parTrans" cxnId="{048B4A3F-A6CC-44CD-95B6-DC093E074B03}">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AE746B4F-6F15-4407-B9E1-020ED51FD008}" type="sibTrans" cxnId="{048B4A3F-A6CC-44CD-95B6-DC093E074B03}">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20A12F0E-31AB-4DFD-BC4F-0E4A77F94A3B}">
      <dgm:prSet custT="1"/>
      <dgm:spPr/>
      <dgm:t>
        <a:bodyPr/>
        <a:lstStyle/>
        <a:p>
          <a:r>
            <a:rPr lang="en-US" sz="900" b="0" dirty="0" smtClean="0">
              <a:latin typeface="Open Sans" panose="020B0606030504020204" pitchFamily="34" charset="0"/>
              <a:ea typeface="Open Sans" panose="020B0606030504020204" pitchFamily="34" charset="0"/>
              <a:cs typeface="Open Sans" panose="020B0606030504020204" pitchFamily="34" charset="0"/>
            </a:rPr>
            <a:t>Austin Peay University</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9A47B448-B53D-4497-A884-F2EBF73A3E1D}" type="parTrans" cxnId="{8B827E4B-713B-4A86-B00E-13366D4CB3F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D0DD6CD0-4E70-4D64-8A7F-DB8CD702D9DC}" type="sibTrans" cxnId="{8B827E4B-713B-4A86-B00E-13366D4CB3F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9B6B7C78-16A3-4A8D-BF02-31BC5E290EC0}">
      <dgm:prSet custT="1"/>
      <dgm:spPr/>
      <dgm:t>
        <a:bodyPr/>
        <a:lstStyle/>
        <a:p>
          <a:r>
            <a:rPr lang="en-US" sz="900" b="0" smtClean="0">
              <a:latin typeface="Open Sans" panose="020B0606030504020204" pitchFamily="34" charset="0"/>
              <a:ea typeface="Open Sans" panose="020B0606030504020204" pitchFamily="34" charset="0"/>
              <a:cs typeface="Open Sans" panose="020B0606030504020204" pitchFamily="34" charset="0"/>
            </a:rPr>
            <a:t>Tennessee Tech University</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8CA21F45-6D84-45C1-8C7C-A6645B7D7C81}" type="parTrans" cxnId="{A71114E8-DC2D-4EF7-8FE0-9F2DCC5DEA4B}">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269BF8B-D9ED-4777-BAF0-F58872C2FE31}" type="sibTrans" cxnId="{A71114E8-DC2D-4EF7-8FE0-9F2DCC5DEA4B}">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FDEF0738-40EB-4AD7-8C9A-A4F32E90D992}">
      <dgm:prSet custT="1"/>
      <dgm:spPr/>
      <dgm:t>
        <a:bodyPr/>
        <a:lstStyle/>
        <a:p>
          <a:r>
            <a:rPr lang="en-US" sz="900" b="0" dirty="0" smtClean="0">
              <a:latin typeface="Open Sans" panose="020B0606030504020204" pitchFamily="34" charset="0"/>
              <a:ea typeface="Open Sans" panose="020B0606030504020204" pitchFamily="34" charset="0"/>
              <a:cs typeface="Open Sans" panose="020B0606030504020204" pitchFamily="34" charset="0"/>
            </a:rPr>
            <a:t>University of Tennessee, Martin</a:t>
          </a:r>
          <a:endParaRPr lang="en-US" sz="900" b="1" i="0" dirty="0">
            <a:latin typeface="Open Sans" panose="020B0606030504020204" pitchFamily="34" charset="0"/>
            <a:ea typeface="Open Sans" panose="020B0606030504020204" pitchFamily="34" charset="0"/>
            <a:cs typeface="Open Sans" panose="020B0606030504020204" pitchFamily="34" charset="0"/>
          </a:endParaRPr>
        </a:p>
      </dgm:t>
    </dgm:pt>
    <dgm:pt modelId="{E1F9481D-97AA-46E5-A9ED-EBFD39BB56D3}" type="parTrans" cxnId="{3D211278-27DE-4E78-A7F4-C8970D48432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6D64F97-7C95-4C72-B5F5-BE4E06F01A71}" type="sibTrans" cxnId="{3D211278-27DE-4E78-A7F4-C8970D48432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8F316731-D8AC-4854-866E-73B6C62D6E4C}">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dirty="0" smtClean="0">
              <a:latin typeface="Open Sans" panose="020B0606030504020204" pitchFamily="34" charset="0"/>
              <a:ea typeface="Open Sans" panose="020B0606030504020204" pitchFamily="34" charset="0"/>
              <a:cs typeface="Open Sans" panose="020B0606030504020204" pitchFamily="34" charset="0"/>
            </a:rPr>
            <a:t>CTE &amp; Science Credit</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E690CF26-863E-4F1C-8A1C-18391B6F540A}" type="parTrans" cxnId="{EE150B21-CE22-4CAF-B7F5-84A4B67B68C2}">
      <dgm:prSet/>
      <dgm:spPr/>
      <dgm:t>
        <a:bodyPr/>
        <a:lstStyle/>
        <a:p>
          <a:endParaRPr lang="en-US"/>
        </a:p>
      </dgm:t>
    </dgm:pt>
    <dgm:pt modelId="{D39327A5-E0DF-4E33-A100-0EEAFB43FFE8}" type="sibTrans" cxnId="{EE150B21-CE22-4CAF-B7F5-84A4B67B68C2}">
      <dgm:prSet/>
      <dgm:spPr/>
      <dgm:t>
        <a:bodyPr/>
        <a:lstStyle/>
        <a:p>
          <a:endParaRPr lang="en-US"/>
        </a:p>
      </dgm:t>
    </dgm:pt>
    <dgm:pt modelId="{BA7B4123-EAB3-411E-B628-D07399341165}">
      <dgm:prSet custT="1"/>
      <dgm:spPr/>
      <dgm:t>
        <a:bodyPr/>
        <a:lstStyle/>
        <a:p>
          <a:r>
            <a:rPr lang="en-US" sz="900" b="1" dirty="0" smtClean="0">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A017356E-4A29-40C0-9C3F-F667892C3FA7}" type="parTrans" cxnId="{FBC8A600-C89E-42DA-9955-C83D34997A43}">
      <dgm:prSet/>
      <dgm:spPr/>
      <dgm:t>
        <a:bodyPr/>
        <a:lstStyle/>
        <a:p>
          <a:endParaRPr lang="en-US"/>
        </a:p>
      </dgm:t>
    </dgm:pt>
    <dgm:pt modelId="{9436FE62-E9C8-4A61-9070-DF18588E736B}" type="sibTrans" cxnId="{FBC8A600-C89E-42DA-9955-C83D34997A43}">
      <dgm:prSet/>
      <dgm:spPr/>
      <dgm:t>
        <a:bodyPr/>
        <a:lstStyle/>
        <a:p>
          <a:endParaRPr lang="en-US"/>
        </a:p>
      </dgm:t>
    </dgm:pt>
    <dgm:pt modelId="{CF1F2EBC-8544-420C-9EB4-103B8FEBD094}">
      <dgm:prSet custT="1"/>
      <dgm:spPr/>
      <dgm:t>
        <a:bodyPr/>
        <a:lstStyle/>
        <a:p>
          <a:r>
            <a:rPr lang="en-US" sz="900" b="0" u="sng" dirty="0" smtClean="0">
              <a:latin typeface="Open Sans" panose="020B0606030504020204" pitchFamily="34" charset="0"/>
              <a:ea typeface="Open Sans" panose="020B0606030504020204" pitchFamily="34" charset="0"/>
              <a:cs typeface="Open Sans" panose="020B0606030504020204" pitchFamily="34" charset="0"/>
            </a:rPr>
            <a:t>Dual Enrollment/Dual Credit</a:t>
          </a:r>
          <a:endParaRPr lang="en-US" sz="900" b="0" u="sng" dirty="0">
            <a:latin typeface="Open Sans" panose="020B0606030504020204" pitchFamily="34" charset="0"/>
            <a:ea typeface="Open Sans" panose="020B0606030504020204" pitchFamily="34" charset="0"/>
            <a:cs typeface="Open Sans" panose="020B0606030504020204" pitchFamily="34" charset="0"/>
          </a:endParaRPr>
        </a:p>
      </dgm:t>
    </dgm:pt>
    <dgm:pt modelId="{C3A21DEA-4C3C-4150-A2DA-6DC80F6C3B59}" type="parTrans" cxnId="{2360942A-1A25-41B8-8F5C-DDCBC1DDB779}">
      <dgm:prSet/>
      <dgm:spPr/>
      <dgm:t>
        <a:bodyPr/>
        <a:lstStyle/>
        <a:p>
          <a:endParaRPr lang="en-US"/>
        </a:p>
      </dgm:t>
    </dgm:pt>
    <dgm:pt modelId="{5D64381A-59C5-4702-8850-76B9E3172F47}" type="sibTrans" cxnId="{2360942A-1A25-41B8-8F5C-DDCBC1DDB779}">
      <dgm:prSet/>
      <dgm:spPr/>
      <dgm:t>
        <a:bodyPr/>
        <a:lstStyle/>
        <a:p>
          <a:endParaRPr lang="en-US"/>
        </a:p>
      </dgm:t>
    </dgm:pt>
    <dgm:pt modelId="{83898884-FFB3-4727-A04C-627E73A529A2}">
      <dgm:prSet phldrT="[Text]" custT="1"/>
      <dgm:spPr>
        <a:xfrm>
          <a:off x="2293871" y="1892410"/>
          <a:ext cx="1146935" cy="1314518"/>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dirty="0" smtClean="0">
              <a:latin typeface="Open Sans" panose="020B0606030504020204" pitchFamily="34" charset="0"/>
              <a:ea typeface="Open Sans" panose="020B0606030504020204" pitchFamily="34" charset="0"/>
              <a:cs typeface="Open Sans" panose="020B0606030504020204" pitchFamily="34" charset="0"/>
            </a:rPr>
            <a:t>Jackson State Community College</a:t>
          </a:r>
          <a:endParaRPr lang="en-US" sz="900" b="0"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C34FAA69-D74B-47AD-B03D-39230948CAD7}" type="parTrans" cxnId="{C42D7136-4003-4D28-A1EB-C5F9745A6B2F}">
      <dgm:prSet/>
      <dgm:spPr/>
      <dgm:t>
        <a:bodyPr/>
        <a:lstStyle/>
        <a:p>
          <a:endParaRPr lang="en-US"/>
        </a:p>
      </dgm:t>
    </dgm:pt>
    <dgm:pt modelId="{A405B9B8-143E-4B42-ABBE-E3CA93B1AD01}" type="sibTrans" cxnId="{C42D7136-4003-4D28-A1EB-C5F9745A6B2F}">
      <dgm:prSet/>
      <dgm:spPr/>
      <dgm:t>
        <a:bodyPr/>
        <a:lstStyle/>
        <a:p>
          <a:endParaRPr lang="en-US"/>
        </a:p>
      </dgm:t>
    </dgm:pt>
    <dgm:pt modelId="{2CBC0468-AE28-496D-BEFA-0A6AF35EB09B}">
      <dgm:prSet custT="1"/>
      <dgm:spPr/>
      <dgm:t>
        <a:bodyPr/>
        <a:lstStyle/>
        <a:p>
          <a:r>
            <a:rPr lang="en-US" sz="900" b="0" dirty="0">
              <a:latin typeface="Open Sans" panose="020B0606030504020204" pitchFamily="34" charset="0"/>
              <a:ea typeface="Open Sans" panose="020B0606030504020204" pitchFamily="34" charset="0"/>
              <a:cs typeface="Open Sans" panose="020B0606030504020204" pitchFamily="34" charset="0"/>
            </a:rPr>
            <a:t>University of Tennessee, Knoxville</a:t>
          </a:r>
        </a:p>
      </dgm:t>
    </dgm:pt>
    <dgm:pt modelId="{881C062D-2644-4916-9E7F-C2AFD11E804D}" type="parTrans" cxnId="{FD57BEF9-B7B3-40B9-BC71-7BB6E67569E7}">
      <dgm:prSet/>
      <dgm:spPr/>
      <dgm:t>
        <a:bodyPr/>
        <a:lstStyle/>
        <a:p>
          <a:endParaRPr lang="en-US"/>
        </a:p>
      </dgm:t>
    </dgm:pt>
    <dgm:pt modelId="{3236749A-AA3D-428A-8406-DE3078042785}" type="sibTrans" cxnId="{FD57BEF9-B7B3-40B9-BC71-7BB6E67569E7}">
      <dgm:prSet/>
      <dgm:spPr/>
      <dgm:t>
        <a:bodyPr/>
        <a:lstStyle/>
        <a:p>
          <a:endParaRPr lang="en-US"/>
        </a:p>
      </dgm:t>
    </dgm:pt>
    <dgm:pt modelId="{52EF669F-84C8-4C3A-82B6-8B7C98045141}">
      <dgm:prSet custT="1"/>
      <dgm:spPr/>
      <dgm:t>
        <a:bodyPr/>
        <a:lstStyle/>
        <a:p>
          <a:r>
            <a:rPr lang="en-US" sz="900" b="0" dirty="0" smtClean="0">
              <a:latin typeface="Open Sans" panose="020B0606030504020204" pitchFamily="34" charset="0"/>
              <a:ea typeface="Open Sans" panose="020B0606030504020204" pitchFamily="34" charset="0"/>
              <a:cs typeface="Open Sans" panose="020B0606030504020204" pitchFamily="34" charset="0"/>
            </a:rPr>
            <a:t>Middle Tennessee State University</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6E35FABC-FD39-46C2-990C-27CFB531AA26}" type="parTrans" cxnId="{BAC35E86-8F1B-4629-8B54-CC72D10615AF}">
      <dgm:prSet/>
      <dgm:spPr/>
      <dgm:t>
        <a:bodyPr/>
        <a:lstStyle/>
        <a:p>
          <a:endParaRPr lang="en-US"/>
        </a:p>
      </dgm:t>
    </dgm:pt>
    <dgm:pt modelId="{CFD9DE45-486F-4C14-A941-F20EFB1A6700}" type="sibTrans" cxnId="{BAC35E86-8F1B-4629-8B54-CC72D10615AF}">
      <dgm:prSet/>
      <dgm:spPr/>
      <dgm:t>
        <a:bodyPr/>
        <a:lstStyle/>
        <a:p>
          <a:endParaRPr lang="en-US"/>
        </a:p>
      </dgm:t>
    </dgm:pt>
    <dgm:pt modelId="{8AE5976E-B541-4185-B2DB-D2F771153F88}">
      <dgm:prSet custT="1"/>
      <dgm:spPr/>
      <dgm:t>
        <a:bodyPr/>
        <a:lstStyle/>
        <a:p>
          <a:r>
            <a:rPr lang="en-US" sz="900" b="0" dirty="0" smtClean="0">
              <a:latin typeface="Open Sans" panose="020B0606030504020204" pitchFamily="34" charset="0"/>
              <a:ea typeface="Open Sans" panose="020B0606030504020204" pitchFamily="34" charset="0"/>
              <a:cs typeface="Open Sans" panose="020B0606030504020204" pitchFamily="34" charset="0"/>
            </a:rPr>
            <a:t>Tennessee State University</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04CDA731-4313-45F5-B5F6-20CBA1E01AC9}" type="parTrans" cxnId="{2BB3F72F-41EC-493B-99C4-553148E5E2A9}">
      <dgm:prSet/>
      <dgm:spPr/>
      <dgm:t>
        <a:bodyPr/>
        <a:lstStyle/>
        <a:p>
          <a:endParaRPr lang="en-US"/>
        </a:p>
      </dgm:t>
    </dgm:pt>
    <dgm:pt modelId="{72A8D785-1E16-4675-B905-9BD875F0A488}" type="sibTrans" cxnId="{2BB3F72F-41EC-493B-99C4-553148E5E2A9}">
      <dgm:prSet/>
      <dgm:spPr/>
      <dgm:t>
        <a:bodyPr/>
        <a:lstStyle/>
        <a:p>
          <a:endParaRPr lang="en-US"/>
        </a:p>
      </dgm:t>
    </dgm:pt>
    <dgm:pt modelId="{2D96FC09-E4FA-49D7-8A16-B22EE95ECFAB}">
      <dgm:prSet phldrT="[Text]" custT="1"/>
      <dgm:spPr>
        <a:xfrm>
          <a:off x="2293871" y="1892410"/>
          <a:ext cx="1146935" cy="1314518"/>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dirty="0" smtClean="0">
              <a:latin typeface="Open Sans" panose="020B0606030504020204" pitchFamily="34" charset="0"/>
              <a:ea typeface="Open Sans" panose="020B0606030504020204" pitchFamily="34" charset="0"/>
              <a:cs typeface="Open Sans" panose="020B0606030504020204" pitchFamily="34" charset="0"/>
            </a:rPr>
            <a:t>Walters State Community College</a:t>
          </a:r>
          <a:endParaRPr lang="en-US" sz="900" b="0"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1C4A8176-728F-4389-926B-2C0CF15EF4B7}" type="parTrans" cxnId="{67C5F41E-39A3-4076-B547-88F6FF5EA101}">
      <dgm:prSet/>
      <dgm:spPr/>
      <dgm:t>
        <a:bodyPr/>
        <a:lstStyle/>
        <a:p>
          <a:endParaRPr lang="en-US"/>
        </a:p>
      </dgm:t>
    </dgm:pt>
    <dgm:pt modelId="{179A9290-9AD3-477F-BDCB-29573454F6B0}" type="sibTrans" cxnId="{67C5F41E-39A3-4076-B547-88F6FF5EA101}">
      <dgm:prSet/>
      <dgm:spPr/>
      <dgm:t>
        <a:bodyPr/>
        <a:lstStyle/>
        <a:p>
          <a:endParaRPr lang="en-US"/>
        </a:p>
      </dgm:t>
    </dgm:pt>
    <dgm:pt modelId="{92C2A3BA-4CEE-45C5-AE5A-8133B0189F2A}">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dirty="0" smtClean="0">
              <a:latin typeface="Open Sans" panose="020B0606030504020204" pitchFamily="34" charset="0"/>
              <a:ea typeface="Open Sans" panose="020B0606030504020204" pitchFamily="34" charset="0"/>
              <a:cs typeface="Open Sans" panose="020B0606030504020204" pitchFamily="34" charset="0"/>
            </a:rPr>
            <a:t>CTSO competitie Events</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4678C61D-BF33-4D40-9EE5-F5C6D8A31E03}" type="parTrans" cxnId="{942C7B03-E12C-43B1-AAC2-8349F83B6975}">
      <dgm:prSet/>
      <dgm:spPr/>
      <dgm:t>
        <a:bodyPr/>
        <a:lstStyle/>
        <a:p>
          <a:endParaRPr lang="en-US"/>
        </a:p>
      </dgm:t>
    </dgm:pt>
    <dgm:pt modelId="{A0DD1907-48D7-48F7-A714-BFC0A970C20C}" type="sibTrans" cxnId="{942C7B03-E12C-43B1-AAC2-8349F83B6975}">
      <dgm:prSet/>
      <dgm:spPr/>
      <dgm:t>
        <a:bodyPr/>
        <a:lstStyle/>
        <a:p>
          <a:endParaRPr lang="en-US"/>
        </a:p>
      </dgm:t>
    </dgm:pt>
    <dgm:pt modelId="{4E55B366-9BAD-4BF4-B272-45E8F55806CB}">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0" dirty="0" smtClean="0">
              <a:latin typeface="Open Sans" panose="020B0606030504020204" pitchFamily="34" charset="0"/>
              <a:ea typeface="Open Sans" panose="020B0606030504020204" pitchFamily="34" charset="0"/>
              <a:cs typeface="Open Sans" panose="020B0606030504020204" pitchFamily="34" charset="0"/>
            </a:rPr>
            <a:t>FFA</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DFD1928A-0E0C-42B9-B076-C3A51B8AF124}" type="parTrans" cxnId="{A8D48F4E-5510-495D-BCC9-6B2688A020AC}">
      <dgm:prSet/>
      <dgm:spPr/>
      <dgm:t>
        <a:bodyPr/>
        <a:lstStyle/>
        <a:p>
          <a:endParaRPr lang="en-US"/>
        </a:p>
      </dgm:t>
    </dgm:pt>
    <dgm:pt modelId="{8C8D539A-525B-4E69-AB8B-7784CE934ED9}" type="sibTrans" cxnId="{A8D48F4E-5510-495D-BCC9-6B2688A020AC}">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LinFactNeighborX="165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X="101296" custScaleY="252481" custLinFactNeighborX="4909" custLinFactNeighborY="74829">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custScaleX="97819" custLinFactNeighborX="17" custLinFactNeighborY="482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X="97827" custScaleY="132124" custLinFactNeighborX="3579" custLinFactNeighborY="17672">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custLinFactNeighborX="25" custLinFactNeighborY="3621">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LinFactNeighborX="864" custLinFactNeighborY="-754">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custLinFactNeighborX="-1139" custLinFactNeighborY="1207">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Y="220988" custLinFactNeighborX="-621" custLinFactNeighborY="57371">
        <dgm:presLayoutVars>
          <dgm:chMax val="0"/>
          <dgm:chPref val="0"/>
          <dgm:bulletEnabled val="1"/>
        </dgm:presLayoutVars>
      </dgm:prSet>
      <dgm:spPr>
        <a:prstGeom prst="rect">
          <a:avLst/>
        </a:prstGeom>
      </dgm:spPr>
      <dgm:t>
        <a:bodyPr/>
        <a:lstStyle/>
        <a:p>
          <a:endParaRPr lang="en-US"/>
        </a:p>
      </dgm:t>
    </dgm:pt>
  </dgm:ptLst>
  <dgm:cxnLst>
    <dgm:cxn modelId="{C3FF11B4-42F3-41B9-9505-026C84FA86C7}" type="presOf" srcId="{92C2A3BA-4CEE-45C5-AE5A-8133B0189F2A}" destId="{0CCCDCA0-11A9-4686-BDEF-415DF3488C0C}" srcOrd="0" destOrd="9" presId="urn:microsoft.com/office/officeart/2009/3/layout/IncreasingArrowsProcess"/>
    <dgm:cxn modelId="{041F2D9F-ADD2-4AA8-955B-0D9979026E0B}" type="presOf" srcId="{20A12F0E-31AB-4DFD-BC4F-0E4A77F94A3B}" destId="{617DA5DF-38B3-4C91-83EE-0471BC3B0997}" srcOrd="0" destOrd="1" presId="urn:microsoft.com/office/officeart/2009/3/layout/IncreasingArrowsProcess"/>
    <dgm:cxn modelId="{307912AA-3376-409A-B3DB-555C87C11144}" srcId="{8F316731-D8AC-4854-866E-73B6C62D6E4C}" destId="{A8A4FA89-BD38-4BA0-B265-502E54D0366B}" srcOrd="2" destOrd="0" parTransId="{8E0DE8CA-C6C1-45CD-BC83-EE5EBECBA780}" sibTransId="{0A505625-EEBD-4375-8745-C802656F423D}"/>
    <dgm:cxn modelId="{048B4A3F-A6CC-44CD-95B6-DC093E074B03}" srcId="{386E5243-3BD8-46F5-ADBB-3C3F41F56F14}" destId="{C5BD5D5D-B803-4263-AC9D-60F0D52A30EA}" srcOrd="2" destOrd="0" parTransId="{900BE5D8-58C3-45D8-8C42-F37061495E57}" sibTransId="{AE746B4F-6F15-4407-B9E1-020ED51FD008}"/>
    <dgm:cxn modelId="{35275188-F891-4A7F-BEF1-7C0DBFA86820}" srcId="{CF9DD42D-577C-4D69-A6A8-726E47CFE915}" destId="{8E9B6376-D83C-48D2-A0CF-6811A2B60F06}" srcOrd="0" destOrd="0" parTransId="{BADA3CEF-7374-49F7-AE7D-0925B73AB152}" sibTransId="{D12C3A12-C85E-4D6B-850B-366B0A5EDE82}"/>
    <dgm:cxn modelId="{C959345F-6485-4D21-A010-DD731584B175}" srcId="{8F316731-D8AC-4854-866E-73B6C62D6E4C}" destId="{9592CFCB-55BD-4B45-89D9-72A2F0305C43}" srcOrd="0" destOrd="0" parTransId="{492CC521-E869-4907-A958-B49900660797}" sibTransId="{57427A15-7235-45E9-990B-93D5D8B2F07E}"/>
    <dgm:cxn modelId="{48B42110-BB5A-408A-95A7-3558C3C29997}" type="presOf" srcId="{8AE5976E-B541-4185-B2DB-D2F771153F88}" destId="{617DA5DF-38B3-4C91-83EE-0471BC3B0997}" srcOrd="0" destOrd="3" presId="urn:microsoft.com/office/officeart/2009/3/layout/IncreasingArrowsProcess"/>
    <dgm:cxn modelId="{2360942A-1A25-41B8-8F5C-DDCBC1DDB779}" srcId="{2BA3CD26-1304-46CE-9BD3-5A2A55E47529}" destId="{CF1F2EBC-8544-420C-9EB4-103B8FEBD094}" srcOrd="3" destOrd="0" parTransId="{C3A21DEA-4C3C-4150-A2DA-6DC80F6C3B59}" sibTransId="{5D64381A-59C5-4702-8850-76B9E3172F47}"/>
    <dgm:cxn modelId="{FA6F2F08-6F04-4A65-95F4-74E751EA4973}" type="presOf" srcId="{8F316731-D8AC-4854-866E-73B6C62D6E4C}" destId="{0CCCDCA0-11A9-4686-BDEF-415DF3488C0C}" srcOrd="0" destOrd="0" presId="urn:microsoft.com/office/officeart/2009/3/layout/IncreasingArrowsProcess"/>
    <dgm:cxn modelId="{A8303587-BC3F-4A55-B9A6-1A7B1B1D6D77}" srcId="{76704EC9-74AD-4FC8-BEDC-F68AAD668F20}" destId="{CF9DD42D-577C-4D69-A6A8-726E47CFE915}" srcOrd="3" destOrd="0" parTransId="{E78213BB-90C0-4C8C-965A-B8A35D606809}" sibTransId="{C4F96F98-04B1-4F35-9F9C-9A7DD508C459}"/>
    <dgm:cxn modelId="{9F68E01F-DB64-4E67-9BD7-7C012B3D72D0}" type="presOf" srcId="{FDEF0738-40EB-4AD7-8C9A-A4F32E90D992}" destId="{617DA5DF-38B3-4C91-83EE-0471BC3B0997}" srcOrd="0" destOrd="6" presId="urn:microsoft.com/office/officeart/2009/3/layout/IncreasingArrowsProcess"/>
    <dgm:cxn modelId="{41AC9241-30A7-444A-98B5-6CDB2BBE3954}" type="presOf" srcId="{F5B53E59-FD4B-4B78-A278-DB9C27E35B13}" destId="{75949C8F-0EA3-480B-B689-2CF657386E6E}" srcOrd="0" destOrd="0" presId="urn:microsoft.com/office/officeart/2009/3/layout/IncreasingArrowsProcess"/>
    <dgm:cxn modelId="{C5925C85-53CA-4382-9DFD-C04CED790788}" srcId="{2BA3CD26-1304-46CE-9BD3-5A2A55E47529}" destId="{68841128-B60D-4B7D-B15D-32D9CACEADE4}" srcOrd="1" destOrd="0" parTransId="{8183CD4B-FB85-4D9B-A3FE-1BFF9BADDE14}" sibTransId="{C419D059-CD7D-420C-B79D-805DA08D39B2}"/>
    <dgm:cxn modelId="{39BB5BFB-6673-40A5-93EF-63E046F4CC77}" type="presOf" srcId="{9B6B7C78-16A3-4A8D-BF02-31BC5E290EC0}" destId="{617DA5DF-38B3-4C91-83EE-0471BC3B0997}" srcOrd="0" destOrd="4" presId="urn:microsoft.com/office/officeart/2009/3/layout/IncreasingArrowsProcess"/>
    <dgm:cxn modelId="{9A790BF2-0F43-4F55-8EBC-D51FE2152DA7}" type="presOf" srcId="{386E5243-3BD8-46F5-ADBB-3C3F41F56F14}" destId="{F1AD2E3F-AB79-43A2-94CC-C28A30193661}" srcOrd="0" destOrd="0" presId="urn:microsoft.com/office/officeart/2009/3/layout/IncreasingArrowsProcess"/>
    <dgm:cxn modelId="{E8DFA23A-B8B6-4638-A38F-04F27F6CB303}" srcId="{76704EC9-74AD-4FC8-BEDC-F68AAD668F20}" destId="{C7A1BD86-042B-47E9-92ED-084B54EF204A}" srcOrd="1" destOrd="0" parTransId="{BA13BBBB-1C3F-4ED6-A969-399EDCD5FF0A}" sibTransId="{6EACD73A-E422-45A8-843C-2EB7F643791E}"/>
    <dgm:cxn modelId="{F5B20D94-517D-4AB5-933C-DBF83162F72A}" type="presOf" srcId="{3ADA3CB0-D634-4804-AA28-9419FAE3CC33}" destId="{F1AD2E3F-AB79-43A2-94CC-C28A30193661}" srcOrd="0" destOrd="2" presId="urn:microsoft.com/office/officeart/2009/3/layout/IncreasingArrowsProcess"/>
    <dgm:cxn modelId="{89A3A0F0-8B9C-452A-8EB6-C2A29B1C4FB4}" srcId="{386E5243-3BD8-46F5-ADBB-3C3F41F56F14}" destId="{12B223E8-C655-4EC3-A49E-89EDBE7A9C21}" srcOrd="0" destOrd="0" parTransId="{15FA3CD4-6C59-4062-A0D8-2B861FFD9168}" sibTransId="{03BD569B-E32B-4207-8056-E87B619BB823}"/>
    <dgm:cxn modelId="{8E6771CF-7824-4936-B1A8-42B5B2965BE5}" type="presOf" srcId="{83898884-FFB3-4727-A04C-627E73A529A2}" destId="{75949C8F-0EA3-480B-B689-2CF657386E6E}" srcOrd="0" destOrd="1" presId="urn:microsoft.com/office/officeart/2009/3/layout/IncreasingArrowsProcess"/>
    <dgm:cxn modelId="{A71114E8-DC2D-4EF7-8FE0-9F2DCC5DEA4B}" srcId="{8E9B6376-D83C-48D2-A0CF-6811A2B60F06}" destId="{9B6B7C78-16A3-4A8D-BF02-31BC5E290EC0}" srcOrd="3" destOrd="0" parTransId="{8CA21F45-6D84-45C1-8C7C-A6645B7D7C81}" sibTransId="{4269BF8B-D9ED-4777-BAF0-F58872C2FE31}"/>
    <dgm:cxn modelId="{33A467E6-6FD4-4A8C-B85B-B1F369C7FC24}" type="presOf" srcId="{52EF669F-84C8-4C3A-82B6-8B7C98045141}" destId="{617DA5DF-38B3-4C91-83EE-0471BC3B0997}" srcOrd="0" destOrd="2"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CCE13CEE-27A0-4A87-A891-FC15A7C0A35C}" type="presOf" srcId="{CF9DD42D-577C-4D69-A6A8-726E47CFE915}" destId="{43199866-B67A-47DD-A628-8C2D640A75B3}" srcOrd="0" destOrd="0" presId="urn:microsoft.com/office/officeart/2009/3/layout/IncreasingArrowsProcess"/>
    <dgm:cxn modelId="{76F5F213-9F50-4B31-A49C-3D524EC8CE2B}" type="presOf" srcId="{E7BC5DF1-D47E-4D2F-B7CB-E4C874E5BF29}" destId="{0CCCDCA0-11A9-4686-BDEF-415DF3488C0C}" srcOrd="0" destOrd="8" presId="urn:microsoft.com/office/officeart/2009/3/layout/IncreasingArrowsProcess"/>
    <dgm:cxn modelId="{FBC8A600-C89E-42DA-9955-C83D34997A43}" srcId="{2BA3CD26-1304-46CE-9BD3-5A2A55E47529}" destId="{BA7B4123-EAB3-411E-B628-D07399341165}" srcOrd="2" destOrd="0" parTransId="{A017356E-4A29-40C0-9C3F-F667892C3FA7}" sibTransId="{9436FE62-E9C8-4A61-9070-DF18588E736B}"/>
    <dgm:cxn modelId="{324F1AA3-D4B3-4697-A2C6-62EA817D643A}" srcId="{C7A1BD86-042B-47E9-92ED-084B54EF204A}" destId="{386E5243-3BD8-46F5-ADBB-3C3F41F56F14}" srcOrd="0" destOrd="0" parTransId="{6476146A-CF70-4356-989B-8E8C9422EBC3}" sibTransId="{F20DE0B5-E4EC-446B-8F8F-D80DB5D093F2}"/>
    <dgm:cxn modelId="{0F70ADA0-E2C9-4718-B83F-5AE252ADCF94}" type="presOf" srcId="{4E55B366-9BAD-4BF4-B272-45E8F55806CB}" destId="{0CCCDCA0-11A9-4686-BDEF-415DF3488C0C}" srcOrd="0" destOrd="10" presId="urn:microsoft.com/office/officeart/2009/3/layout/IncreasingArrowsProcess"/>
    <dgm:cxn modelId="{DD2D190B-C7F4-4CDB-8640-D697D6B3B01C}" type="presOf" srcId="{2BA3CD26-1304-46CE-9BD3-5A2A55E47529}" destId="{B0D8F083-D2FE-4B0B-9647-024767D0612A}" srcOrd="0" destOrd="0" presId="urn:microsoft.com/office/officeart/2009/3/layout/IncreasingArrowsProcess"/>
    <dgm:cxn modelId="{300934DC-F261-4AA7-82B7-C310C081CCF8}" srcId="{76704EC9-74AD-4FC8-BEDC-F68AAD668F20}" destId="{2BA3CD26-1304-46CE-9BD3-5A2A55E47529}" srcOrd="0" destOrd="0" parTransId="{2708E2B6-2E28-4966-BF3A-0F5E1DE0D19F}" sibTransId="{1BC59E1D-6CB2-46E2-AD46-EB61944E4C2F}"/>
    <dgm:cxn modelId="{2D00FFB1-3408-4E6F-A985-07B01B2C4960}" type="presOf" srcId="{8E9B6376-D83C-48D2-A0CF-6811A2B60F06}" destId="{617DA5DF-38B3-4C91-83EE-0471BC3B0997}" srcOrd="0" destOrd="0" presId="urn:microsoft.com/office/officeart/2009/3/layout/IncreasingArrowsProcess"/>
    <dgm:cxn modelId="{0B29E875-FB5A-4D63-BCB4-C01133A8FFF0}" type="presOf" srcId="{CF1F2EBC-8544-420C-9EB4-103B8FEBD094}" destId="{0CCCDCA0-11A9-4686-BDEF-415DF3488C0C}" srcOrd="0" destOrd="6" presId="urn:microsoft.com/office/officeart/2009/3/layout/IncreasingArrowsProcess"/>
    <dgm:cxn modelId="{78A81048-C6EE-4F14-BA53-0EBF3FA20428}" type="presOf" srcId="{76704EC9-74AD-4FC8-BEDC-F68AAD668F20}" destId="{A2846346-3AA5-414A-B22A-26A68D3A22B7}" srcOrd="0" destOrd="0" presId="urn:microsoft.com/office/officeart/2009/3/layout/IncreasingArrowsProcess"/>
    <dgm:cxn modelId="{86448EB4-93C1-4937-9354-6A26082FCA22}" type="presOf" srcId="{A8A4FA89-BD38-4BA0-B265-502E54D0366B}" destId="{0CCCDCA0-11A9-4686-BDEF-415DF3488C0C}" srcOrd="0" destOrd="3" presId="urn:microsoft.com/office/officeart/2009/3/layout/IncreasingArrowsProcess"/>
    <dgm:cxn modelId="{B67EF754-4918-447A-A970-F89EEC3C7B0A}" type="presOf" srcId="{641A358D-DB8F-4A5E-83E8-CE215FD1C16F}" destId="{A965A341-20E1-465F-846D-4879475A36E2}" srcOrd="0" destOrd="0" presId="urn:microsoft.com/office/officeart/2009/3/layout/IncreasingArrowsProcess"/>
    <dgm:cxn modelId="{34950403-096B-4B83-814C-403457E8754C}" srcId="{CF1F2EBC-8544-420C-9EB4-103B8FEBD094}" destId="{7DA1B602-524E-4B44-BB0C-559AC46C4FFE}" srcOrd="0" destOrd="0" parTransId="{D2DBE885-52D2-45CD-BE80-34246D2449D6}" sibTransId="{F590AB6E-A749-4EAF-9DA1-67507504275F}"/>
    <dgm:cxn modelId="{9B9325B8-A544-40DE-8669-50B767934F9A}" srcId="{386E5243-3BD8-46F5-ADBB-3C3F41F56F14}" destId="{3ADA3CB0-D634-4804-AA28-9419FAE3CC33}" srcOrd="1" destOrd="0" parTransId="{9E9BB9AD-1ED2-446F-9CC2-78FE8D099653}" sibTransId="{B7FAAB76-5D45-48E3-8D79-7D2462C96ECB}"/>
    <dgm:cxn modelId="{36017F26-31C2-4D53-AA3A-79FE3EB891DF}" srcId="{8F316731-D8AC-4854-866E-73B6C62D6E4C}" destId="{4D35D607-D2E6-45D4-9B14-7E1B4D57C58D}" srcOrd="1" destOrd="0" parTransId="{76540493-BD1D-4207-827A-7E9A760B3783}" sibTransId="{519F67BD-9ABA-4C21-833D-6C8A1A7C132F}"/>
    <dgm:cxn modelId="{67C5F41E-39A3-4076-B547-88F6FF5EA101}" srcId="{F5B53E59-FD4B-4B78-A278-DB9C27E35B13}" destId="{2D96FC09-E4FA-49D7-8A16-B22EE95ECFAB}" srcOrd="1" destOrd="0" parTransId="{1C4A8176-728F-4389-926B-2C0CF15EF4B7}" sibTransId="{179A9290-9AD3-477F-BDCB-29573454F6B0}"/>
    <dgm:cxn modelId="{DD67184B-3F06-49EE-BF19-E374BF7D8433}" srcId="{CF1F2EBC-8544-420C-9EB4-103B8FEBD094}" destId="{E7BC5DF1-D47E-4D2F-B7CB-E4C874E5BF29}" srcOrd="1" destOrd="0" parTransId="{E34FF640-4F99-4123-9CB2-DF3A0BAAAD8D}" sibTransId="{4B6EEBAB-14F3-4B72-919D-5093D5E6367A}"/>
    <dgm:cxn modelId="{BAC35E86-8F1B-4629-8B54-CC72D10615AF}" srcId="{8E9B6376-D83C-48D2-A0CF-6811A2B60F06}" destId="{52EF669F-84C8-4C3A-82B6-8B7C98045141}" srcOrd="1" destOrd="0" parTransId="{6E35FABC-FD39-46C2-990C-27CFB531AA26}" sibTransId="{CFD9DE45-486F-4C14-A941-F20EFB1A6700}"/>
    <dgm:cxn modelId="{EE150B21-CE22-4CAF-B7F5-84A4B67B68C2}" srcId="{2BA3CD26-1304-46CE-9BD3-5A2A55E47529}" destId="{8F316731-D8AC-4854-866E-73B6C62D6E4C}" srcOrd="0" destOrd="0" parTransId="{E690CF26-863E-4F1C-8A1C-18391B6F540A}" sibTransId="{D39327A5-E0DF-4E33-A100-0EEAFB43FFE8}"/>
    <dgm:cxn modelId="{A8D48F4E-5510-495D-BCC9-6B2688A020AC}" srcId="{92C2A3BA-4CEE-45C5-AE5A-8133B0189F2A}" destId="{4E55B366-9BAD-4BF4-B272-45E8F55806CB}" srcOrd="0" destOrd="0" parTransId="{DFD1928A-0E0C-42B9-B076-C3A51B8AF124}" sibTransId="{8C8D539A-525B-4E69-AB8B-7784CE934ED9}"/>
    <dgm:cxn modelId="{C42D7136-4003-4D28-A1EB-C5F9745A6B2F}" srcId="{F5B53E59-FD4B-4B78-A278-DB9C27E35B13}" destId="{83898884-FFB3-4727-A04C-627E73A529A2}" srcOrd="0" destOrd="0" parTransId="{C34FAA69-D74B-47AD-B03D-39230948CAD7}" sibTransId="{A405B9B8-143E-4B42-ABBE-E3CA93B1AD01}"/>
    <dgm:cxn modelId="{7335B785-8C12-4210-B31F-65B17B29C9C3}" type="presOf" srcId="{C5BD5D5D-B803-4263-AC9D-60F0D52A30EA}" destId="{F1AD2E3F-AB79-43A2-94CC-C28A30193661}" srcOrd="0" destOrd="3" presId="urn:microsoft.com/office/officeart/2009/3/layout/IncreasingArrowsProcess"/>
    <dgm:cxn modelId="{49EFCAF2-3076-4B2A-A21F-144DEF8C3B9D}" type="presOf" srcId="{9592CFCB-55BD-4B45-89D9-72A2F0305C43}" destId="{0CCCDCA0-11A9-4686-BDEF-415DF3488C0C}" srcOrd="0" destOrd="1" presId="urn:microsoft.com/office/officeart/2009/3/layout/IncreasingArrowsProcess"/>
    <dgm:cxn modelId="{CF002327-54BF-4A8B-9417-386598321C8B}" type="presOf" srcId="{BA7B4123-EAB3-411E-B628-D07399341165}" destId="{0CCCDCA0-11A9-4686-BDEF-415DF3488C0C}" srcOrd="0" destOrd="5" presId="urn:microsoft.com/office/officeart/2009/3/layout/IncreasingArrowsProcess"/>
    <dgm:cxn modelId="{5F41D4C3-6688-4311-A8B7-81CDF2F97CE0}" type="presOf" srcId="{68841128-B60D-4B7D-B15D-32D9CACEADE4}" destId="{0CCCDCA0-11A9-4686-BDEF-415DF3488C0C}" srcOrd="0" destOrd="4" presId="urn:microsoft.com/office/officeart/2009/3/layout/IncreasingArrowsProcess"/>
    <dgm:cxn modelId="{8E17285D-607F-4032-AE9D-BD54D1586A37}" type="presOf" srcId="{7DA1B602-524E-4B44-BB0C-559AC46C4FFE}" destId="{0CCCDCA0-11A9-4686-BDEF-415DF3488C0C}" srcOrd="0" destOrd="7" presId="urn:microsoft.com/office/officeart/2009/3/layout/IncreasingArrowsProcess"/>
    <dgm:cxn modelId="{FD57BEF9-B7B3-40B9-BC71-7BB6E67569E7}" srcId="{8E9B6376-D83C-48D2-A0CF-6811A2B60F06}" destId="{2CBC0468-AE28-496D-BEFA-0A6AF35EB09B}" srcOrd="4" destOrd="0" parTransId="{881C062D-2644-4916-9E7F-C2AFD11E804D}" sibTransId="{3236749A-AA3D-428A-8406-DE3078042785}"/>
    <dgm:cxn modelId="{3D211278-27DE-4E78-A7F4-C8970D484328}" srcId="{8E9B6376-D83C-48D2-A0CF-6811A2B60F06}" destId="{FDEF0738-40EB-4AD7-8C9A-A4F32E90D992}" srcOrd="5" destOrd="0" parTransId="{E1F9481D-97AA-46E5-A9ED-EBFD39BB56D3}" sibTransId="{06D64F97-7C95-4C72-B5F5-BE4E06F01A71}"/>
    <dgm:cxn modelId="{508B9DEC-2F19-4E80-9133-09818B915EB5}" srcId="{76704EC9-74AD-4FC8-BEDC-F68AAD668F20}" destId="{641A358D-DB8F-4A5E-83E8-CE215FD1C16F}" srcOrd="2" destOrd="0" parTransId="{2D5F9B83-11FB-4F9F-9D11-BA7E5826C811}" sibTransId="{FC12FE34-195C-4DEC-880F-7D78864C2358}"/>
    <dgm:cxn modelId="{8B827E4B-713B-4A86-B00E-13366D4CB3F1}" srcId="{8E9B6376-D83C-48D2-A0CF-6811A2B60F06}" destId="{20A12F0E-31AB-4DFD-BC4F-0E4A77F94A3B}" srcOrd="0" destOrd="0" parTransId="{9A47B448-B53D-4497-A884-F2EBF73A3E1D}" sibTransId="{D0DD6CD0-4E70-4D64-8A7F-DB8CD702D9DC}"/>
    <dgm:cxn modelId="{ECE09C06-C6B0-44CE-ABEE-F2F48532B75B}" type="presOf" srcId="{2CBC0468-AE28-496D-BEFA-0A6AF35EB09B}" destId="{617DA5DF-38B3-4C91-83EE-0471BC3B0997}" srcOrd="0" destOrd="5" presId="urn:microsoft.com/office/officeart/2009/3/layout/IncreasingArrowsProcess"/>
    <dgm:cxn modelId="{C3B55DC4-DCC3-413E-A258-6E79C60C57C0}" type="presOf" srcId="{4D35D607-D2E6-45D4-9B14-7E1B4D57C58D}" destId="{0CCCDCA0-11A9-4686-BDEF-415DF3488C0C}" srcOrd="0" destOrd="2" presId="urn:microsoft.com/office/officeart/2009/3/layout/IncreasingArrowsProcess"/>
    <dgm:cxn modelId="{7CCB16DF-12C0-4E22-ADDE-ACAB8F2E6E31}" type="presOf" srcId="{C7A1BD86-042B-47E9-92ED-084B54EF204A}" destId="{8021EBA6-0D28-4B08-8143-DB06E135CF2F}" srcOrd="0" destOrd="0" presId="urn:microsoft.com/office/officeart/2009/3/layout/IncreasingArrowsProcess"/>
    <dgm:cxn modelId="{942C7B03-E12C-43B1-AAC2-8349F83B6975}" srcId="{2BA3CD26-1304-46CE-9BD3-5A2A55E47529}" destId="{92C2A3BA-4CEE-45C5-AE5A-8133B0189F2A}" srcOrd="4" destOrd="0" parTransId="{4678C61D-BF33-4D40-9EE5-F5C6D8A31E03}" sibTransId="{A0DD1907-48D7-48F7-A714-BFC0A970C20C}"/>
    <dgm:cxn modelId="{4824B2A3-62A9-4151-92B0-895DB5CC7DA2}" type="presOf" srcId="{2D96FC09-E4FA-49D7-8A16-B22EE95ECFAB}" destId="{75949C8F-0EA3-480B-B689-2CF657386E6E}" srcOrd="0" destOrd="2" presId="urn:microsoft.com/office/officeart/2009/3/layout/IncreasingArrowsProcess"/>
    <dgm:cxn modelId="{2BB3F72F-41EC-493B-99C4-553148E5E2A9}" srcId="{8E9B6376-D83C-48D2-A0CF-6811A2B60F06}" destId="{8AE5976E-B541-4185-B2DB-D2F771153F88}" srcOrd="2" destOrd="0" parTransId="{04CDA731-4313-45F5-B5F6-20CBA1E01AC9}" sibTransId="{72A8D785-1E16-4675-B905-9BD875F0A488}"/>
    <dgm:cxn modelId="{A04339F2-5D0A-4291-87EC-D1D02A8A3B45}" type="presOf" srcId="{12B223E8-C655-4EC3-A49E-89EDBE7A9C21}" destId="{F1AD2E3F-AB79-43A2-94CC-C28A30193661}" srcOrd="0" destOrd="1" presId="urn:microsoft.com/office/officeart/2009/3/layout/IncreasingArrowsProcess"/>
    <dgm:cxn modelId="{8AD57795-1F5F-4135-A267-31A07A6BFEE8}" type="presParOf" srcId="{A2846346-3AA5-414A-B22A-26A68D3A22B7}" destId="{B0D8F083-D2FE-4B0B-9647-024767D0612A}" srcOrd="0" destOrd="0" presId="urn:microsoft.com/office/officeart/2009/3/layout/IncreasingArrowsProcess"/>
    <dgm:cxn modelId="{FB53858E-7F40-4C99-B14E-6BD78983C035}" type="presParOf" srcId="{A2846346-3AA5-414A-B22A-26A68D3A22B7}" destId="{0CCCDCA0-11A9-4686-BDEF-415DF3488C0C}" srcOrd="1" destOrd="0" presId="urn:microsoft.com/office/officeart/2009/3/layout/IncreasingArrowsProcess"/>
    <dgm:cxn modelId="{836F75DD-7646-4C26-B8A4-D72E423EBD52}" type="presParOf" srcId="{A2846346-3AA5-414A-B22A-26A68D3A22B7}" destId="{8021EBA6-0D28-4B08-8143-DB06E135CF2F}" srcOrd="2" destOrd="0" presId="urn:microsoft.com/office/officeart/2009/3/layout/IncreasingArrowsProcess"/>
    <dgm:cxn modelId="{E43582CE-2BF7-4966-BC7A-4BD6C0EBD100}" type="presParOf" srcId="{A2846346-3AA5-414A-B22A-26A68D3A22B7}" destId="{F1AD2E3F-AB79-43A2-94CC-C28A30193661}" srcOrd="3" destOrd="0" presId="urn:microsoft.com/office/officeart/2009/3/layout/IncreasingArrowsProcess"/>
    <dgm:cxn modelId="{31F3BA6A-EAAB-4DAB-9457-4AEF2DAFDA23}" type="presParOf" srcId="{A2846346-3AA5-414A-B22A-26A68D3A22B7}" destId="{A965A341-20E1-465F-846D-4879475A36E2}" srcOrd="4" destOrd="0" presId="urn:microsoft.com/office/officeart/2009/3/layout/IncreasingArrowsProcess"/>
    <dgm:cxn modelId="{6A9375DD-7BB9-4800-9910-7951DA0A351D}" type="presParOf" srcId="{A2846346-3AA5-414A-B22A-26A68D3A22B7}" destId="{75949C8F-0EA3-480B-B689-2CF657386E6E}" srcOrd="5" destOrd="0" presId="urn:microsoft.com/office/officeart/2009/3/layout/IncreasingArrowsProcess"/>
    <dgm:cxn modelId="{04BF1702-C303-43C6-9556-BC8F656C10E8}" type="presParOf" srcId="{A2846346-3AA5-414A-B22A-26A68D3A22B7}" destId="{43199866-B67A-47DD-A628-8C2D640A75B3}" srcOrd="6" destOrd="0" presId="urn:microsoft.com/office/officeart/2009/3/layout/IncreasingArrowsProcess"/>
    <dgm:cxn modelId="{73138ED2-006C-410C-BF63-6F6863724EB5}"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xfrm>
          <a:off x="72644" y="1030280"/>
          <a:ext cx="1017016" cy="206640"/>
        </a:xfrm>
        <a:solidFill>
          <a:srgbClr val="D2D755"/>
        </a:solidFill>
        <a:ln w="12700" cap="flat" cmpd="sng" algn="ctr">
          <a:solidFill>
            <a:srgbClr val="FFFFFF">
              <a:hueOff val="0"/>
              <a:satOff val="0"/>
              <a:lumOff val="0"/>
              <a:alphaOff val="0"/>
            </a:srgbClr>
          </a:solidFill>
          <a:prstDash val="solid"/>
        </a:ln>
        <a:effectLst/>
      </dgm:spPr>
      <dgm:t>
        <a:bodyPr/>
        <a:lstStyle/>
        <a:p>
          <a:pPr algn="ctr"/>
          <a:r>
            <a:rPr lang="en-US" sz="900" b="0">
              <a:solidFill>
                <a:srgbClr val="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DD41415C-A9A0-4031-8EAA-1A003BF91648}">
      <dgm:prSet phldrT="[Text]" custT="1"/>
      <dgm:spPr>
        <a:xfrm>
          <a:off x="72644" y="1579325"/>
          <a:ext cx="1017016" cy="206640"/>
        </a:xfrm>
        <a:solidFill>
          <a:srgbClr val="E87722"/>
        </a:solidFill>
        <a:ln w="12700" cap="flat" cmpd="sng" algn="ctr">
          <a:solidFill>
            <a:srgbClr val="E87722"/>
          </a:solidFill>
          <a:prstDash val="solid"/>
        </a:ln>
        <a:effectLst/>
      </dgm:spPr>
      <dgm:t>
        <a:bodyPr/>
        <a:lstStyle/>
        <a:p>
          <a:pPr algn="ctr"/>
          <a:r>
            <a:rPr lang="en-US" sz="900" b="0">
              <a:solidFill>
                <a:srgbClr val="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0CBD084A-6EDA-41D9-B133-19920289B31D}">
      <dgm:prSet phldrT="[Text]" custT="1"/>
      <dgm:spPr>
        <a:xfrm>
          <a:off x="0" y="1682645"/>
          <a:ext cx="1452880" cy="606375"/>
        </a:xfrm>
        <a:solidFill>
          <a:srgbClr val="FFFFFF">
            <a:alpha val="90000"/>
            <a:hueOff val="0"/>
            <a:satOff val="0"/>
            <a:lumOff val="0"/>
            <a:alphaOff val="0"/>
          </a:srgbClr>
        </a:solidFill>
        <a:ln w="12700" cap="flat" cmpd="sng" algn="ctr">
          <a:solidFill>
            <a:srgbClr val="E87722"/>
          </a:solidFill>
          <a:prstDash val="solid"/>
        </a:ln>
        <a:effectLst/>
      </dgm:spPr>
      <dgm:t>
        <a:bodyPr/>
        <a:lstStyle/>
        <a:p>
          <a:r>
            <a:rPr lang="en-US" sz="900" dirty="0" smtClean="0">
              <a:latin typeface="Open Sans" panose="020B0606030504020204" pitchFamily="34" charset="0"/>
              <a:ea typeface="Open Sans" panose="020B0606030504020204" pitchFamily="34" charset="0"/>
              <a:cs typeface="Open Sans" panose="020B0606030504020204" pitchFamily="34" charset="0"/>
            </a:rPr>
            <a:t>Life Scientist - Other ($52,120)</a:t>
          </a:r>
          <a:endParaRPr lang="en-US" sz="900" b="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B00FF104-3A83-47D0-B5FC-9729FD9EB739}" type="parTrans" cxnId="{34C0650D-3F69-46A2-A4A6-1DE67D3A7198}">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8B5BF6AB-97B0-49FB-A71A-032D1AF226D9}" type="sibTrans" cxnId="{34C0650D-3F69-46A2-A4A6-1DE67D3A7198}">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2644" y="2326820"/>
          <a:ext cx="1017016" cy="206640"/>
        </a:xfrm>
        <a:solidFill>
          <a:srgbClr val="5D7975"/>
        </a:solidFill>
        <a:ln w="12700" cap="flat" cmpd="sng" algn="ctr">
          <a:solidFill>
            <a:srgbClr val="FFFFFF">
              <a:hueOff val="0"/>
              <a:satOff val="0"/>
              <a:lumOff val="0"/>
              <a:alphaOff val="0"/>
            </a:srgbClr>
          </a:solidFill>
          <a:prstDash val="solid"/>
        </a:ln>
        <a:effectLst/>
      </dgm:spPr>
      <dgm:t>
        <a:bodyPr/>
        <a:lstStyle/>
        <a:p>
          <a:pPr algn="ctr"/>
          <a:r>
            <a:rPr lang="en-US" sz="900" b="0">
              <a:solidFill>
                <a:srgbClr val="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custT="1"/>
      <dgm:spPr>
        <a:xfrm>
          <a:off x="72644" y="260734"/>
          <a:ext cx="1017016" cy="206640"/>
        </a:xfrm>
        <a:solidFill>
          <a:srgbClr val="2DCCD3"/>
        </a:solidFill>
        <a:ln w="12700" cap="flat" cmpd="sng" algn="ctr">
          <a:solidFill>
            <a:srgbClr val="FFFFFF">
              <a:hueOff val="0"/>
              <a:satOff val="0"/>
              <a:lumOff val="0"/>
              <a:alphaOff val="0"/>
            </a:srgbClr>
          </a:solidFill>
          <a:prstDash val="solid"/>
        </a:ln>
        <a:effectLst/>
      </dgm:spPr>
      <dgm:t>
        <a:bodyPr/>
        <a:lstStyle/>
        <a:p>
          <a:pPr algn="ctr"/>
          <a:r>
            <a:rPr lang="en-US" sz="900" b="0">
              <a:solidFill>
                <a:srgbClr val="FFFFFF"/>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422799"/>
          <a:ext cx="1452880" cy="407925"/>
        </a:xfrm>
        <a:solidFill>
          <a:srgbClr val="FFFFFF">
            <a:alpha val="90000"/>
            <a:hueOff val="0"/>
            <a:satOff val="0"/>
            <a:lumOff val="0"/>
            <a:alphaOff val="0"/>
          </a:srgbClr>
        </a:solidFill>
        <a:ln w="12700" cap="flat" cmpd="sng" algn="ctr">
          <a:solidFill>
            <a:srgbClr val="5D7975"/>
          </a:solidFill>
          <a:prstDash val="solid"/>
        </a:ln>
        <a:effectLst/>
      </dgm:spPr>
      <dgm:t>
        <a:bodyPr/>
        <a:lstStyle/>
        <a:p>
          <a:r>
            <a:rPr lang="en-US" sz="900" dirty="0" smtClean="0">
              <a:latin typeface="Open Sans" panose="020B0606030504020204" pitchFamily="34" charset="0"/>
              <a:ea typeface="Open Sans" panose="020B0606030504020204" pitchFamily="34" charset="0"/>
              <a:cs typeface="Open Sans" panose="020B0606030504020204" pitchFamily="34" charset="0"/>
            </a:rPr>
            <a:t>Environmental Scientist and specialsit ($60,400)</a:t>
          </a:r>
          <a:endParaRPr lang="en-US" sz="900" b="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C0D3CFD9-1642-4E32-BB81-1F61010B7A47}" type="parTrans" cxnId="{C739E5B0-F0B7-4342-90E1-1CBB455DFA2D}">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4D390497-7224-41F6-A9A4-5030A1217A49}">
      <dgm:prSet phldrT="[Text]" custT="1"/>
      <dgm:spPr>
        <a:xfrm>
          <a:off x="0" y="364054"/>
          <a:ext cx="1452880" cy="628425"/>
        </a:xfrm>
        <a:solidFill>
          <a:srgbClr val="FFFFFF">
            <a:alpha val="90000"/>
            <a:hueOff val="0"/>
            <a:satOff val="0"/>
            <a:lumOff val="0"/>
            <a:alphaOff val="0"/>
          </a:srgbClr>
        </a:solidFill>
        <a:ln w="12700" cap="flat" cmpd="sng" algn="ctr">
          <a:solidFill>
            <a:srgbClr val="2DCCD3"/>
          </a:solidFill>
          <a:prstDash val="solid"/>
        </a:ln>
        <a:effectLst/>
      </dgm:spPr>
      <dgm:t>
        <a:bodyPr/>
        <a:lstStyle/>
        <a:p>
          <a:r>
            <a:rPr lang="en-US" sz="900" dirty="0" smtClean="0">
              <a:latin typeface="Open Sans" panose="020B0606030504020204" pitchFamily="34" charset="0"/>
              <a:ea typeface="Open Sans" panose="020B0606030504020204" pitchFamily="34" charset="0"/>
              <a:cs typeface="Open Sans" panose="020B0606030504020204" pitchFamily="34" charset="0"/>
            </a:rPr>
            <a:t>Recreational Worker ($50,640)</a:t>
          </a:r>
          <a:endParaRPr lang="en-US" sz="900" b="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F721C0F2-5A54-42F8-88F6-C9E2FCF8A865}" type="parTrans" cxnId="{A8A344E3-BB05-4033-833F-B82A93D98BA2}">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CED374C6-BBD5-480E-80AB-AD45B9EE556B}" type="sibTrans" cxnId="{A8A344E3-BB05-4033-833F-B82A93D98BA2}">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0E9F0844-0F09-464F-9A64-9E293D47683D}">
      <dgm:prSet phldrT="[Text]" custT="1"/>
      <dgm:spPr>
        <a:xfrm>
          <a:off x="0" y="1133600"/>
          <a:ext cx="1452880" cy="407925"/>
        </a:xfrm>
        <a:solidFill>
          <a:srgbClr val="FFFFFF">
            <a:alpha val="90000"/>
            <a:hueOff val="0"/>
            <a:satOff val="0"/>
            <a:lumOff val="0"/>
            <a:alphaOff val="0"/>
          </a:srgbClr>
        </a:solidFill>
        <a:ln w="12700" cap="flat" cmpd="sng" algn="ctr">
          <a:solidFill>
            <a:srgbClr val="D2D755"/>
          </a:solidFill>
          <a:prstDash val="solid"/>
        </a:ln>
        <a:effectLst/>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Precision </a:t>
          </a:r>
          <a:r>
            <a:rPr lang="en-US" sz="900" dirty="0" smtClean="0">
              <a:latin typeface="Open Sans" panose="020B0606030504020204" pitchFamily="34" charset="0"/>
              <a:ea typeface="Open Sans" panose="020B0606030504020204" pitchFamily="34" charset="0"/>
              <a:cs typeface="Open Sans" panose="020B0606030504020204" pitchFamily="34" charset="0"/>
            </a:rPr>
            <a:t>Agriculture  Technicians ($37,630)</a:t>
          </a:r>
          <a:endParaRPr lang="en-US" sz="900" b="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gm:t>
    </dgm:pt>
    <dgm:pt modelId="{FC09F3F4-70B5-4C72-BECB-383C7BACED84}" type="parTrans" cxnId="{341578E7-AD51-4351-8DCC-E1A5877F0090}">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658A66D3-60FC-44EF-A261-EA02750865E1}" type="sibTrans" cxnId="{341578E7-AD51-4351-8DCC-E1A5877F0090}">
      <dgm:prSet/>
      <dgm:spPr/>
      <dgm:t>
        <a:bodyPr/>
        <a:lstStyle/>
        <a:p>
          <a:endParaRPr lang="en-US" sz="800" b="0">
            <a:latin typeface="Open Sans" panose="020B0606030504020204" pitchFamily="34" charset="0"/>
            <a:ea typeface="Open Sans" panose="020B0606030504020204" pitchFamily="34" charset="0"/>
            <a:cs typeface="Open Sans" panose="020B0606030504020204" pitchFamily="34" charset="0"/>
          </a:endParaRPr>
        </a:p>
      </dgm:t>
    </dgm:pt>
    <dgm:pt modelId="{F74A250D-31A5-4613-95A2-A40899258006}">
      <dgm:prSet custT="1"/>
      <dgm:spPr/>
      <dgm:t>
        <a:bodyPr/>
        <a:lstStyle/>
        <a:p>
          <a:r>
            <a:rPr lang="en-US" sz="900" dirty="0" smtClean="0">
              <a:latin typeface="Open Sans" panose="020B0606030504020204" pitchFamily="34" charset="0"/>
              <a:ea typeface="Open Sans" panose="020B0606030504020204" pitchFamily="34" charset="0"/>
              <a:cs typeface="Open Sans" panose="020B0606030504020204" pitchFamily="34" charset="0"/>
            </a:rPr>
            <a:t>Environmental Engineers ($81,560)</a:t>
          </a:r>
          <a:endParaRPr lang="en-US" sz="900" dirty="0">
            <a:latin typeface="Open Sans" panose="020B0606030504020204" pitchFamily="34" charset="0"/>
            <a:ea typeface="Open Sans" panose="020B0606030504020204" pitchFamily="34" charset="0"/>
            <a:cs typeface="Open Sans" panose="020B0606030504020204" pitchFamily="34" charset="0"/>
          </a:endParaRPr>
        </a:p>
      </dgm:t>
    </dgm:pt>
    <dgm:pt modelId="{A44EB775-F05F-4243-B9C1-02ADCD9E6B15}" type="parTrans" cxnId="{53E02724-1992-4E78-9D51-D83D0C90DD13}">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CEEBFA28-023C-4A48-94D3-CBE53F55EB20}" type="sibTrans" cxnId="{53E02724-1992-4E78-9D51-D83D0C90DD13}">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9B843C67-AD28-4C31-8BA6-A5ED322889F7}">
      <dgm:prSet custT="1"/>
      <dgm:spPr/>
      <dgm:t>
        <a:bodyPr/>
        <a:lstStyle/>
        <a:p>
          <a:r>
            <a:rPr lang="en-US" sz="900" dirty="0">
              <a:latin typeface="Open Sans" panose="020B0606030504020204" pitchFamily="34" charset="0"/>
              <a:ea typeface="Open Sans" panose="020B0606030504020204" pitchFamily="34" charset="0"/>
              <a:cs typeface="Open Sans" panose="020B0606030504020204" pitchFamily="34" charset="0"/>
            </a:rPr>
            <a:t>Natural Sciences Managers ($103,440)</a:t>
          </a:r>
        </a:p>
      </dgm:t>
    </dgm:pt>
    <dgm:pt modelId="{F5149429-107E-4256-B2E4-B37214F5E590}" type="parTrans" cxnId="{0A0C84A6-CE2A-4E8F-8CE4-ECD71669B9FE}">
      <dgm:prSet/>
      <dgm:spPr/>
      <dgm:t>
        <a:bodyPr/>
        <a:lstStyle/>
        <a:p>
          <a:endParaRPr lang="en-US"/>
        </a:p>
      </dgm:t>
    </dgm:pt>
    <dgm:pt modelId="{24759F9C-CDAC-4DC1-937C-FC1DA69017C0}" type="sibTrans" cxnId="{0A0C84A6-CE2A-4E8F-8CE4-ECD71669B9FE}">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t>
        <a:bodyPr/>
        <a:lstStyle/>
        <a:p>
          <a:endParaRPr lang="en-US"/>
        </a:p>
      </dgm:t>
    </dgm:pt>
    <dgm:pt modelId="{6EA0CA05-F470-4E56-B66A-2FBB73C341AB}" type="pres">
      <dgm:prSet presAssocID="{1EF69424-EB61-4353-818F-6985809F4700}" presName="parentLeftMargin" presStyleLbl="node1" presStyleIdx="0" presStyleCnt="4"/>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4" custScaleY="131247">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t>
        <a:bodyPr/>
        <a:lstStyle/>
        <a:p>
          <a:endParaRPr lang="en-US"/>
        </a:p>
      </dgm:t>
    </dgm:pt>
    <dgm:pt modelId="{B3A6F3EA-3825-4531-82BA-8BDB577DFF08}" type="pres">
      <dgm:prSet presAssocID="{1EF69424-EB61-4353-818F-6985809F4700}" presName="childText" presStyleLbl="conFgAcc1" presStyleIdx="0" presStyleCnt="4" custLinFactNeighborX="526">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t>
        <a:bodyPr/>
        <a:lstStyle/>
        <a:p>
          <a:endParaRPr lang="en-US"/>
        </a:p>
      </dgm:t>
    </dgm:pt>
    <dgm:pt modelId="{9AA7DC90-1A41-4163-83E3-13CC125BF099}" type="pres">
      <dgm:prSet presAssocID="{03C0C2AA-DB59-46B9-AD0F-42CEE3265D57}" presName="parentLin" presStyleCnt="0"/>
      <dgm:spPr/>
      <dgm:t>
        <a:bodyPr/>
        <a:lstStyle/>
        <a:p>
          <a:endParaRPr lang="en-US"/>
        </a:p>
      </dgm:t>
    </dgm:pt>
    <dgm:pt modelId="{777A9CA3-DD65-4FF1-BE04-1EE35F39BFAC}" type="pres">
      <dgm:prSet presAssocID="{03C0C2AA-DB59-46B9-AD0F-42CEE3265D57}" presName="parentLeftMargin" presStyleLbl="node1" presStyleIdx="0" presStyleCnt="4"/>
      <dgm:spPr>
        <a:prstGeom prst="roundRect">
          <a:avLst/>
        </a:prstGeom>
      </dgm:spPr>
      <dgm:t>
        <a:bodyPr/>
        <a:lstStyle/>
        <a:p>
          <a:endParaRPr lang="en-US"/>
        </a:p>
      </dgm:t>
    </dgm:pt>
    <dgm:pt modelId="{D091414E-147E-4AE5-BD0A-99C5CD575F07}" type="pres">
      <dgm:prSet presAssocID="{03C0C2AA-DB59-46B9-AD0F-42CEE3265D57}" presName="parentText" presStyleLbl="node1" presStyleIdx="1" presStyleCnt="4">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t>
        <a:bodyPr/>
        <a:lstStyle/>
        <a:p>
          <a:endParaRPr lang="en-US"/>
        </a:p>
      </dgm:t>
    </dgm:pt>
    <dgm:pt modelId="{7D536635-B5CD-40E5-9921-6C531434CF06}" type="pres">
      <dgm:prSet presAssocID="{03C0C2AA-DB59-46B9-AD0F-42CEE3265D57}" presName="childText" presStyleLbl="conFgAcc1" presStyleIdx="1" presStyleCnt="4">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t>
        <a:bodyPr/>
        <a:lstStyle/>
        <a:p>
          <a:endParaRPr lang="en-US"/>
        </a:p>
      </dgm:t>
    </dgm:pt>
    <dgm:pt modelId="{6E8803D9-A85F-468C-B288-1D9E190565B6}" type="pres">
      <dgm:prSet presAssocID="{DD41415C-A9A0-4031-8EAA-1A003BF91648}" presName="parentLin" presStyleCnt="0"/>
      <dgm:spPr/>
      <dgm:t>
        <a:bodyPr/>
        <a:lstStyle/>
        <a:p>
          <a:endParaRPr lang="en-US"/>
        </a:p>
      </dgm:t>
    </dgm:pt>
    <dgm:pt modelId="{7F3AAFCE-6D9B-4BBB-A073-8A4A26CFB13E}" type="pres">
      <dgm:prSet presAssocID="{DD41415C-A9A0-4031-8EAA-1A003BF91648}" presName="parentLeftMargin" presStyleLbl="node1" presStyleIdx="1" presStyleCnt="4"/>
      <dgm:spPr>
        <a:prstGeom prst="roundRect">
          <a:avLst/>
        </a:prstGeom>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t>
        <a:bodyPr/>
        <a:lstStyle/>
        <a:p>
          <a:endParaRPr lang="en-US"/>
        </a:p>
      </dgm:t>
    </dgm:pt>
    <dgm:pt modelId="{D0BB9CA9-6186-46EA-ADD2-A2FF69B9306D}" type="pres">
      <dgm:prSet presAssocID="{DD41415C-A9A0-4031-8EAA-1A003BF91648}" presName="childText" presStyleLbl="conFgAcc1" presStyleIdx="2" presStyleCnt="4">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t>
        <a:bodyPr/>
        <a:lstStyle/>
        <a:p>
          <a:endParaRPr lang="en-US"/>
        </a:p>
      </dgm:t>
    </dgm:pt>
    <dgm:pt modelId="{9C019CE3-EE6B-4C45-B6DF-AF6CE7385E46}" type="pres">
      <dgm:prSet presAssocID="{0A802B39-43E3-4010-AC77-6836BC7DF76D}" presName="parentLin" presStyleCnt="0"/>
      <dgm:spPr/>
      <dgm:t>
        <a:bodyPr/>
        <a:lstStyle/>
        <a:p>
          <a:endParaRPr lang="en-US"/>
        </a:p>
      </dgm:t>
    </dgm:pt>
    <dgm:pt modelId="{278CF8E1-90A8-4926-9A9D-9B7C728DD063}" type="pres">
      <dgm:prSet presAssocID="{0A802B39-43E3-4010-AC77-6836BC7DF76D}" presName="parentLeftMargin" presStyleLbl="node1" presStyleIdx="2" presStyleCnt="4"/>
      <dgm:spPr>
        <a:prstGeom prst="roundRect">
          <a:avLst/>
        </a:prstGeom>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t>
        <a:bodyPr/>
        <a:lstStyle/>
        <a:p>
          <a:endParaRPr lang="en-US"/>
        </a:p>
      </dgm:t>
    </dgm:pt>
    <dgm:pt modelId="{A9BE316A-9199-4AEC-98CD-F7845BBA9F90}" type="pres">
      <dgm:prSet presAssocID="{0A802B39-43E3-4010-AC77-6836BC7DF76D}" presName="childText" presStyleLbl="conFgAcc1" presStyleIdx="3" presStyleCnt="4" custScaleY="137425" custLinFactNeighborX="2" custLinFactNeighborY="-7105">
        <dgm:presLayoutVars>
          <dgm:bulletEnabled val="1"/>
        </dgm:presLayoutVars>
      </dgm:prSet>
      <dgm:spPr>
        <a:prstGeom prst="rect">
          <a:avLst/>
        </a:prstGeom>
      </dgm:spPr>
      <dgm:t>
        <a:bodyPr/>
        <a:lstStyle/>
        <a:p>
          <a:endParaRPr lang="en-US"/>
        </a:p>
      </dgm:t>
    </dgm:pt>
  </dgm:ptLst>
  <dgm:cxnLst>
    <dgm:cxn modelId="{B48F1673-90F9-4EEE-B4C8-756EDE074CD9}" type="presOf" srcId="{DD41415C-A9A0-4031-8EAA-1A003BF91648}" destId="{3481E42A-136B-4568-861A-E3FD24834900}" srcOrd="1" destOrd="0" presId="urn:microsoft.com/office/officeart/2005/8/layout/list1"/>
    <dgm:cxn modelId="{3F79D992-C987-4BDE-9E64-E393B498BDAA}" type="presOf" srcId="{8FAD86A8-0545-4634-9173-D0479052C5F9}" destId="{9281401B-0CA8-4261-BE29-D6CC5C2BEEBA}" srcOrd="0" destOrd="0"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208939C6-C6F3-4803-9A0F-0D4F55B0B8DF}" type="presOf" srcId="{1EF69424-EB61-4353-818F-6985809F4700}" destId="{6EA0CA05-F470-4E56-B66A-2FBB73C341AB}" srcOrd="0" destOrd="0" presId="urn:microsoft.com/office/officeart/2005/8/layout/list1"/>
    <dgm:cxn modelId="{341578E7-AD51-4351-8DCC-E1A5877F0090}" srcId="{03C0C2AA-DB59-46B9-AD0F-42CEE3265D57}" destId="{0E9F0844-0F09-464F-9A64-9E293D47683D}" srcOrd="0" destOrd="0" parTransId="{FC09F3F4-70B5-4C72-BECB-383C7BACED84}" sibTransId="{658A66D3-60FC-44EF-A261-EA02750865E1}"/>
    <dgm:cxn modelId="{965BBB30-AAB2-4205-B591-C87FB1138A7C}" type="presOf" srcId="{0A802B39-43E3-4010-AC77-6836BC7DF76D}" destId="{278CF8E1-90A8-4926-9A9D-9B7C728DD063}" srcOrd="0" destOrd="0" presId="urn:microsoft.com/office/officeart/2005/8/layout/list1"/>
    <dgm:cxn modelId="{FD011DDA-34A5-4135-BBB0-FA151726EDF7}" type="presOf" srcId="{0CBD084A-6EDA-41D9-B133-19920289B31D}" destId="{D0BB9CA9-6186-46EA-ADD2-A2FF69B9306D}" srcOrd="0" destOrd="0" presId="urn:microsoft.com/office/officeart/2005/8/layout/list1"/>
    <dgm:cxn modelId="{53E02724-1992-4E78-9D51-D83D0C90DD13}" srcId="{0A802B39-43E3-4010-AC77-6836BC7DF76D}" destId="{F74A250D-31A5-4613-95A2-A40899258006}" srcOrd="1" destOrd="0" parTransId="{A44EB775-F05F-4243-B9C1-02ADCD9E6B15}" sibTransId="{CEEBFA28-023C-4A48-94D3-CBE53F55EB20}"/>
    <dgm:cxn modelId="{7E456256-7B01-4F18-B6B7-A070395F9241}" srcId="{8FAD86A8-0545-4634-9173-D0479052C5F9}" destId="{DD41415C-A9A0-4031-8EAA-1A003BF91648}" srcOrd="2" destOrd="0" parTransId="{1541137B-28B1-46EB-B91A-ADE2156E33C0}" sibTransId="{4491C743-D777-4760-9740-CF51082A3BD2}"/>
    <dgm:cxn modelId="{95D402B6-400B-4EF4-B3A7-7C7594209C24}" type="presOf" srcId="{03C0C2AA-DB59-46B9-AD0F-42CEE3265D57}" destId="{777A9CA3-DD65-4FF1-BE04-1EE35F39BFAC}" srcOrd="0" destOrd="0" presId="urn:microsoft.com/office/officeart/2005/8/layout/list1"/>
    <dgm:cxn modelId="{ED41CA7F-EC0E-4D0A-A0DA-36A70BD28BB4}" srcId="{8FAD86A8-0545-4634-9173-D0479052C5F9}" destId="{0A802B39-43E3-4010-AC77-6836BC7DF76D}" srcOrd="3" destOrd="0" parTransId="{76CFE77A-D706-4A2B-855F-F251FF7C66B1}" sibTransId="{17E8D4F0-3BBE-4FB2-9120-BE62361FD160}"/>
    <dgm:cxn modelId="{A8A344E3-BB05-4033-833F-B82A93D98BA2}" srcId="{1EF69424-EB61-4353-818F-6985809F4700}" destId="{4D390497-7224-41F6-A9A4-5030A1217A49}" srcOrd="0" destOrd="0" parTransId="{F721C0F2-5A54-42F8-88F6-C9E2FCF8A865}" sibTransId="{CED374C6-BBD5-480E-80AB-AD45B9EE556B}"/>
    <dgm:cxn modelId="{5FB14E0D-62E7-4E00-B803-BD42BE4106EE}" type="presOf" srcId="{0A802B39-43E3-4010-AC77-6836BC7DF76D}" destId="{FAD80E89-76CE-40F2-A1D9-D560FF2039DC}" srcOrd="1" destOrd="0" presId="urn:microsoft.com/office/officeart/2005/8/layout/list1"/>
    <dgm:cxn modelId="{E7913FB8-6613-4622-A591-7909C1466AF5}" srcId="{8FAD86A8-0545-4634-9173-D0479052C5F9}" destId="{1EF69424-EB61-4353-818F-6985809F4700}" srcOrd="0" destOrd="0" parTransId="{06565063-27AC-4D7B-A605-AC2F4C9D86E7}" sibTransId="{5D80E1C8-E7B4-4258-8A6E-C593E3CB3FC6}"/>
    <dgm:cxn modelId="{CD630DDB-4F7B-4C87-AFBB-FD206F20C533}" type="presOf" srcId="{F74A250D-31A5-4613-95A2-A40899258006}" destId="{A9BE316A-9199-4AEC-98CD-F7845BBA9F90}" srcOrd="0" destOrd="1" presId="urn:microsoft.com/office/officeart/2005/8/layout/list1"/>
    <dgm:cxn modelId="{A21A5199-A22C-4B18-87C7-BC441D5295A8}" srcId="{8FAD86A8-0545-4634-9173-D0479052C5F9}" destId="{03C0C2AA-DB59-46B9-AD0F-42CEE3265D57}" srcOrd="1" destOrd="0" parTransId="{B38A70AE-C404-49E6-9109-0C6D471A56EF}" sibTransId="{34DD2BFC-8417-44D1-8E7A-EE534E44211D}"/>
    <dgm:cxn modelId="{ACB7C2D0-C748-4399-8B7F-9FA8476AC4F5}" type="presOf" srcId="{0BA5CABD-13C8-4671-BCD9-B31A3D464A39}" destId="{A9BE316A-9199-4AEC-98CD-F7845BBA9F90}" srcOrd="0" destOrd="0" presId="urn:microsoft.com/office/officeart/2005/8/layout/list1"/>
    <dgm:cxn modelId="{0FEDF314-3F77-487E-96A2-11BC0A0BC912}" type="presOf" srcId="{DD41415C-A9A0-4031-8EAA-1A003BF91648}" destId="{7F3AAFCE-6D9B-4BBB-A073-8A4A26CFB13E}" srcOrd="0" destOrd="0" presId="urn:microsoft.com/office/officeart/2005/8/layout/list1"/>
    <dgm:cxn modelId="{E22C93E6-8F30-4BB0-913C-2780E3D9E376}" type="presOf" srcId="{03C0C2AA-DB59-46B9-AD0F-42CEE3265D57}" destId="{D091414E-147E-4AE5-BD0A-99C5CD575F07}" srcOrd="1" destOrd="0" presId="urn:microsoft.com/office/officeart/2005/8/layout/list1"/>
    <dgm:cxn modelId="{B7609B1C-EB1F-4408-A55A-4961A1B16F17}" type="presOf" srcId="{0E9F0844-0F09-464F-9A64-9E293D47683D}" destId="{7D536635-B5CD-40E5-9921-6C531434CF06}" srcOrd="0" destOrd="0" presId="urn:microsoft.com/office/officeart/2005/8/layout/list1"/>
    <dgm:cxn modelId="{B8750C5C-FE21-43D4-B8F6-1F036B6118E0}" type="presOf" srcId="{9B843C67-AD28-4C31-8BA6-A5ED322889F7}" destId="{A9BE316A-9199-4AEC-98CD-F7845BBA9F90}" srcOrd="0" destOrd="2" presId="urn:microsoft.com/office/officeart/2005/8/layout/list1"/>
    <dgm:cxn modelId="{7861A844-1762-4F7D-BFAD-4C3879A3C561}" type="presOf" srcId="{4D390497-7224-41F6-A9A4-5030A1217A49}" destId="{B3A6F3EA-3825-4531-82BA-8BDB577DFF08}" srcOrd="0" destOrd="0" presId="urn:microsoft.com/office/officeart/2005/8/layout/list1"/>
    <dgm:cxn modelId="{34C0650D-3F69-46A2-A4A6-1DE67D3A7198}" srcId="{DD41415C-A9A0-4031-8EAA-1A003BF91648}" destId="{0CBD084A-6EDA-41D9-B133-19920289B31D}" srcOrd="0" destOrd="0" parTransId="{B00FF104-3A83-47D0-B5FC-9729FD9EB739}" sibTransId="{8B5BF6AB-97B0-49FB-A71A-032D1AF226D9}"/>
    <dgm:cxn modelId="{0A0C84A6-CE2A-4E8F-8CE4-ECD71669B9FE}" srcId="{0A802B39-43E3-4010-AC77-6836BC7DF76D}" destId="{9B843C67-AD28-4C31-8BA6-A5ED322889F7}" srcOrd="2" destOrd="0" parTransId="{F5149429-107E-4256-B2E4-B37214F5E590}" sibTransId="{24759F9C-CDAC-4DC1-937C-FC1DA69017C0}"/>
    <dgm:cxn modelId="{F0FDF7BC-E94F-4AB6-99C1-2091D1A5D745}" type="presOf" srcId="{1EF69424-EB61-4353-818F-6985809F4700}" destId="{7A686985-39F8-4D78-AE8A-8B2CABE75958}" srcOrd="1" destOrd="0" presId="urn:microsoft.com/office/officeart/2005/8/layout/list1"/>
    <dgm:cxn modelId="{A2F84E9B-5447-43D2-9D75-AC0F0CD65D4E}" type="presParOf" srcId="{9281401B-0CA8-4261-BE29-D6CC5C2BEEBA}" destId="{8307D83D-E8D0-469F-B8C7-31F7F37ACCC0}" srcOrd="0" destOrd="0" presId="urn:microsoft.com/office/officeart/2005/8/layout/list1"/>
    <dgm:cxn modelId="{7F6195BF-23FB-4ACB-8183-79321E76039A}" type="presParOf" srcId="{8307D83D-E8D0-469F-B8C7-31F7F37ACCC0}" destId="{6EA0CA05-F470-4E56-B66A-2FBB73C341AB}" srcOrd="0" destOrd="0" presId="urn:microsoft.com/office/officeart/2005/8/layout/list1"/>
    <dgm:cxn modelId="{1898B610-E74B-471C-8987-0272D5B17F7B}" type="presParOf" srcId="{8307D83D-E8D0-469F-B8C7-31F7F37ACCC0}" destId="{7A686985-39F8-4D78-AE8A-8B2CABE75958}" srcOrd="1" destOrd="0" presId="urn:microsoft.com/office/officeart/2005/8/layout/list1"/>
    <dgm:cxn modelId="{C6537DDA-B8F5-41BB-946C-7C00D1258DAB}" type="presParOf" srcId="{9281401B-0CA8-4261-BE29-D6CC5C2BEEBA}" destId="{4E59B8FD-C1D4-4AF4-A359-A8D913AC5DE4}" srcOrd="1" destOrd="0" presId="urn:microsoft.com/office/officeart/2005/8/layout/list1"/>
    <dgm:cxn modelId="{58F7620F-B845-43D0-9A07-4B0D71D8B049}" type="presParOf" srcId="{9281401B-0CA8-4261-BE29-D6CC5C2BEEBA}" destId="{B3A6F3EA-3825-4531-82BA-8BDB577DFF08}" srcOrd="2" destOrd="0" presId="urn:microsoft.com/office/officeart/2005/8/layout/list1"/>
    <dgm:cxn modelId="{75559422-8F0C-4A52-B858-889937F4413D}" type="presParOf" srcId="{9281401B-0CA8-4261-BE29-D6CC5C2BEEBA}" destId="{6B3AD7C7-7C05-4206-9ED0-0DFAABF4FF20}" srcOrd="3" destOrd="0" presId="urn:microsoft.com/office/officeart/2005/8/layout/list1"/>
    <dgm:cxn modelId="{661F9F98-4532-4F44-B75B-E243143C0BEB}" type="presParOf" srcId="{9281401B-0CA8-4261-BE29-D6CC5C2BEEBA}" destId="{9AA7DC90-1A41-4163-83E3-13CC125BF099}" srcOrd="4" destOrd="0" presId="urn:microsoft.com/office/officeart/2005/8/layout/list1"/>
    <dgm:cxn modelId="{2B320DE4-175D-4B6A-B963-BCE6111220F2}" type="presParOf" srcId="{9AA7DC90-1A41-4163-83E3-13CC125BF099}" destId="{777A9CA3-DD65-4FF1-BE04-1EE35F39BFAC}" srcOrd="0" destOrd="0" presId="urn:microsoft.com/office/officeart/2005/8/layout/list1"/>
    <dgm:cxn modelId="{A26CA662-080D-48F0-BB16-C5AF022F05AF}" type="presParOf" srcId="{9AA7DC90-1A41-4163-83E3-13CC125BF099}" destId="{D091414E-147E-4AE5-BD0A-99C5CD575F07}" srcOrd="1" destOrd="0" presId="urn:microsoft.com/office/officeart/2005/8/layout/list1"/>
    <dgm:cxn modelId="{4AE26EE0-13B8-47E0-B6E9-874D409F0B50}" type="presParOf" srcId="{9281401B-0CA8-4261-BE29-D6CC5C2BEEBA}" destId="{6FEE6CDC-7E08-4AF9-ABAC-25A0FAE1E401}" srcOrd="5" destOrd="0" presId="urn:microsoft.com/office/officeart/2005/8/layout/list1"/>
    <dgm:cxn modelId="{0DDA5E92-145A-4BC6-BC33-BFA9A2D71BB7}" type="presParOf" srcId="{9281401B-0CA8-4261-BE29-D6CC5C2BEEBA}" destId="{7D536635-B5CD-40E5-9921-6C531434CF06}" srcOrd="6" destOrd="0" presId="urn:microsoft.com/office/officeart/2005/8/layout/list1"/>
    <dgm:cxn modelId="{F58F4793-123F-4040-8B38-C720BC18040E}" type="presParOf" srcId="{9281401B-0CA8-4261-BE29-D6CC5C2BEEBA}" destId="{FBFF9966-81D1-43BF-9E71-7852550CBADE}" srcOrd="7" destOrd="0" presId="urn:microsoft.com/office/officeart/2005/8/layout/list1"/>
    <dgm:cxn modelId="{98DAA0D0-35C2-497C-8923-9414F374D3DE}" type="presParOf" srcId="{9281401B-0CA8-4261-BE29-D6CC5C2BEEBA}" destId="{6E8803D9-A85F-468C-B288-1D9E190565B6}" srcOrd="8" destOrd="0" presId="urn:microsoft.com/office/officeart/2005/8/layout/list1"/>
    <dgm:cxn modelId="{C048CD2C-C341-48D0-B33C-4A3A97C97769}" type="presParOf" srcId="{6E8803D9-A85F-468C-B288-1D9E190565B6}" destId="{7F3AAFCE-6D9B-4BBB-A073-8A4A26CFB13E}" srcOrd="0" destOrd="0" presId="urn:microsoft.com/office/officeart/2005/8/layout/list1"/>
    <dgm:cxn modelId="{17080FD4-8E33-4874-8EFC-326A55C4D925}" type="presParOf" srcId="{6E8803D9-A85F-468C-B288-1D9E190565B6}" destId="{3481E42A-136B-4568-861A-E3FD24834900}" srcOrd="1" destOrd="0" presId="urn:microsoft.com/office/officeart/2005/8/layout/list1"/>
    <dgm:cxn modelId="{2D3C698E-4889-4AE6-B227-743970AF3378}" type="presParOf" srcId="{9281401B-0CA8-4261-BE29-D6CC5C2BEEBA}" destId="{AA38BFB5-C4EA-4401-93DF-C85C95D42304}" srcOrd="9" destOrd="0" presId="urn:microsoft.com/office/officeart/2005/8/layout/list1"/>
    <dgm:cxn modelId="{1FAA11C9-5FE2-43D6-A013-E7231F241B78}" type="presParOf" srcId="{9281401B-0CA8-4261-BE29-D6CC5C2BEEBA}" destId="{D0BB9CA9-6186-46EA-ADD2-A2FF69B9306D}" srcOrd="10" destOrd="0" presId="urn:microsoft.com/office/officeart/2005/8/layout/list1"/>
    <dgm:cxn modelId="{119069BA-2636-4947-980F-6B7FE039A474}" type="presParOf" srcId="{9281401B-0CA8-4261-BE29-D6CC5C2BEEBA}" destId="{9AB75194-A567-4C15-8214-094CC1A032C5}" srcOrd="11" destOrd="0" presId="urn:microsoft.com/office/officeart/2005/8/layout/list1"/>
    <dgm:cxn modelId="{9512C475-4DE8-450E-8DF2-186130BA01DF}" type="presParOf" srcId="{9281401B-0CA8-4261-BE29-D6CC5C2BEEBA}" destId="{9C019CE3-EE6B-4C45-B6DF-AF6CE7385E46}" srcOrd="12" destOrd="0" presId="urn:microsoft.com/office/officeart/2005/8/layout/list1"/>
    <dgm:cxn modelId="{1F35BE6C-3CFD-4E23-AAE9-60DFA76EB8DF}" type="presParOf" srcId="{9C019CE3-EE6B-4C45-B6DF-AF6CE7385E46}" destId="{278CF8E1-90A8-4926-9A9D-9B7C728DD063}" srcOrd="0" destOrd="0" presId="urn:microsoft.com/office/officeart/2005/8/layout/list1"/>
    <dgm:cxn modelId="{01504B20-4E01-4E3F-89D9-42E3C8A420DC}" type="presParOf" srcId="{9C019CE3-EE6B-4C45-B6DF-AF6CE7385E46}" destId="{FAD80E89-76CE-40F2-A1D9-D560FF2039DC}" srcOrd="1" destOrd="0" presId="urn:microsoft.com/office/officeart/2005/8/layout/list1"/>
    <dgm:cxn modelId="{30FE45F6-1712-444F-82D9-FA6B5649AD8F}" type="presParOf" srcId="{9281401B-0CA8-4261-BE29-D6CC5C2BEEBA}" destId="{1D6F18B3-7904-4E00-A96E-B011F797CE20}" srcOrd="13" destOrd="0" presId="urn:microsoft.com/office/officeart/2005/8/layout/list1"/>
    <dgm:cxn modelId="{B5B54F62-6172-41CC-8F63-B457434EA0CD}"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C5E911-F098-4953-A4AD-886207896BD2}">
      <dsp:nvSpPr>
        <dsp:cNvPr id="0" name=""/>
        <dsp:cNvSpPr/>
      </dsp:nvSpPr>
      <dsp:spPr>
        <a:xfrm>
          <a:off x="2916" y="0"/>
          <a:ext cx="1275106" cy="752475"/>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Agricultural Science</a:t>
          </a:r>
          <a:r>
            <a:rPr lang="en-US" sz="1100" kern="1200" baseline="30000">
              <a:latin typeface="Open Sans" panose="020B0606030504020204" pitchFamily="34" charset="0"/>
              <a:ea typeface="Open Sans" panose="020B0606030504020204" pitchFamily="34" charset="0"/>
              <a:cs typeface="Open Sans" panose="020B0606030504020204" pitchFamily="34" charset="0"/>
            </a:rPr>
            <a:t>1</a:t>
          </a:r>
          <a:endParaRPr lang="en-US" sz="1100" kern="1200">
            <a:latin typeface="Open Sans" panose="020B0606030504020204" pitchFamily="34" charset="0"/>
            <a:ea typeface="Open Sans" panose="020B0606030504020204" pitchFamily="34" charset="0"/>
            <a:cs typeface="Open Sans" panose="020B0606030504020204" pitchFamily="34" charset="0"/>
          </a:endParaRPr>
        </a:p>
      </dsp:txBody>
      <dsp:txXfrm>
        <a:off x="24955" y="22039"/>
        <a:ext cx="1231028" cy="708397"/>
      </dsp:txXfrm>
    </dsp:sp>
    <dsp:sp modelId="{B5EF5798-2065-42FE-B344-3762D67FC1F2}">
      <dsp:nvSpPr>
        <dsp:cNvPr id="0" name=""/>
        <dsp:cNvSpPr/>
      </dsp:nvSpPr>
      <dsp:spPr>
        <a:xfrm>
          <a:off x="1405533" y="218124"/>
          <a:ext cx="270322" cy="31622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05533" y="281369"/>
        <a:ext cx="189225" cy="189736"/>
      </dsp:txXfrm>
    </dsp:sp>
    <dsp:sp modelId="{83D47B19-F518-4904-93A8-D22A5FD2B020}">
      <dsp:nvSpPr>
        <dsp:cNvPr id="0" name=""/>
        <dsp:cNvSpPr/>
      </dsp:nvSpPr>
      <dsp:spPr>
        <a:xfrm>
          <a:off x="1788065" y="0"/>
          <a:ext cx="1275106" cy="752475"/>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Applied Environmental Science</a:t>
          </a:r>
        </a:p>
      </dsp:txBody>
      <dsp:txXfrm>
        <a:off x="1810104" y="22039"/>
        <a:ext cx="1231028" cy="708397"/>
      </dsp:txXfrm>
    </dsp:sp>
    <dsp:sp modelId="{CA7E2C46-7EB9-4AAA-A20D-3CAB172B3809}">
      <dsp:nvSpPr>
        <dsp:cNvPr id="0" name=""/>
        <dsp:cNvSpPr/>
      </dsp:nvSpPr>
      <dsp:spPr>
        <a:xfrm>
          <a:off x="3190681" y="218124"/>
          <a:ext cx="270322" cy="31622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190681" y="281369"/>
        <a:ext cx="189225" cy="189736"/>
      </dsp:txXfrm>
    </dsp:sp>
    <dsp:sp modelId="{14EBD893-569C-4732-8412-A257EFF69837}">
      <dsp:nvSpPr>
        <dsp:cNvPr id="0" name=""/>
        <dsp:cNvSpPr/>
      </dsp:nvSpPr>
      <dsp:spPr>
        <a:xfrm>
          <a:off x="3573213" y="0"/>
          <a:ext cx="1275106" cy="752475"/>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Plant and Soil Science</a:t>
          </a:r>
        </a:p>
      </dsp:txBody>
      <dsp:txXfrm>
        <a:off x="3595252" y="22039"/>
        <a:ext cx="1231028" cy="708397"/>
      </dsp:txXfrm>
    </dsp:sp>
    <dsp:sp modelId="{CF02622A-4062-499A-AE46-466FF577C2EB}">
      <dsp:nvSpPr>
        <dsp:cNvPr id="0" name=""/>
        <dsp:cNvSpPr/>
      </dsp:nvSpPr>
      <dsp:spPr>
        <a:xfrm>
          <a:off x="4975830" y="218124"/>
          <a:ext cx="270322" cy="31622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4975830" y="281369"/>
        <a:ext cx="189225" cy="189736"/>
      </dsp:txXfrm>
    </dsp:sp>
    <dsp:sp modelId="{98058530-625D-4682-8453-E6CAFAD14C8E}">
      <dsp:nvSpPr>
        <dsp:cNvPr id="0" name=""/>
        <dsp:cNvSpPr/>
      </dsp:nvSpPr>
      <dsp:spPr>
        <a:xfrm>
          <a:off x="5358362" y="0"/>
          <a:ext cx="1275106" cy="752475"/>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Natural Resources Management</a:t>
          </a:r>
        </a:p>
      </dsp:txBody>
      <dsp:txXfrm>
        <a:off x="5380401" y="22039"/>
        <a:ext cx="1231028" cy="7083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95608" y="2085006"/>
          <a:ext cx="5341261" cy="777607"/>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3445" numCol="1" spcCol="1270" anchor="ctr" anchorCtr="0">
          <a:noAutofit/>
        </a:bodyPr>
        <a:lstStyle/>
        <a:p>
          <a:pPr lvl="0" algn="l" defTabSz="444500">
            <a:lnSpc>
              <a:spcPct val="90000"/>
            </a:lnSpc>
            <a:spcBef>
              <a:spcPct val="0"/>
            </a:spcBef>
            <a:spcAft>
              <a:spcPct val="35000"/>
            </a:spcAft>
          </a:pPr>
          <a:r>
            <a:rPr lang="en-US" sz="1000" kern="1200"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1000" i="1" kern="1200" dirty="0" smtClean="0">
              <a:latin typeface="Open Sans" panose="020B0606030504020204" pitchFamily="34" charset="0"/>
              <a:ea typeface="Open Sans" panose="020B0606030504020204" pitchFamily="34" charset="0"/>
              <a:cs typeface="Open Sans" panose="020B0606030504020204" pitchFamily="34" charset="0"/>
            </a:rPr>
            <a:t>Environmental and Natural Resource Management </a:t>
          </a:r>
          <a:r>
            <a:rPr lang="en-US" sz="1000" kern="1200" dirty="0" smtClean="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a:t>
          </a:r>
          <a:r>
            <a:rPr lang="en-US" sz="1000" kern="1200"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of Study</a:t>
          </a:r>
        </a:p>
      </dsp:txBody>
      <dsp:txXfrm>
        <a:off x="95608" y="2279408"/>
        <a:ext cx="5146859" cy="388803"/>
      </dsp:txXfrm>
    </dsp:sp>
    <dsp:sp modelId="{0CCCDCA0-11A9-4686-BDEF-415DF3488C0C}">
      <dsp:nvSpPr>
        <dsp:cNvPr id="0" name=""/>
        <dsp:cNvSpPr/>
      </dsp:nvSpPr>
      <dsp:spPr>
        <a:xfrm>
          <a:off x="104253" y="2665620"/>
          <a:ext cx="1247116" cy="3631533"/>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dirty="0" smtClean="0">
              <a:latin typeface="Open Sans" panose="020B0606030504020204" pitchFamily="34" charset="0"/>
              <a:ea typeface="Open Sans" panose="020B0606030504020204" pitchFamily="34" charset="0"/>
              <a:cs typeface="Open Sans" panose="020B0606030504020204" pitchFamily="34" charset="0"/>
            </a:rPr>
            <a:t>CTE &amp; Science Credit</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err="1" smtClean="0">
              <a:latin typeface="Open Sans" panose="020B0606030504020204" pitchFamily="34" charset="0"/>
              <a:ea typeface="Open Sans" panose="020B0606030504020204" pitchFamily="34" charset="0"/>
              <a:cs typeface="Open Sans" panose="020B0606030504020204" pitchFamily="34" charset="0"/>
            </a:rPr>
            <a:t>Agriscience</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latin typeface="Open Sans" panose="020B0606030504020204" pitchFamily="34" charset="0"/>
              <a:ea typeface="Open Sans" panose="020B0606030504020204" pitchFamily="34" charset="0"/>
              <a:cs typeface="Open Sans" panose="020B0606030504020204" pitchFamily="34" charset="0"/>
            </a:rPr>
            <a:t>Applied Environmental Science</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smtClean="0">
              <a:latin typeface="Open Sans" panose="020B0606030504020204" pitchFamily="34" charset="0"/>
              <a:ea typeface="Open Sans" panose="020B0606030504020204" pitchFamily="34" charset="0"/>
              <a:cs typeface="Open Sans" panose="020B0606030504020204" pitchFamily="34" charset="0"/>
            </a:rPr>
            <a:t>AP Environmental Science</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dirty="0" smtClean="0">
              <a:latin typeface="Open Sans" panose="020B0606030504020204" pitchFamily="34" charset="0"/>
              <a:ea typeface="Open Sans" panose="020B0606030504020204" pitchFamily="34" charset="0"/>
              <a:cs typeface="Open Sans" panose="020B0606030504020204" pitchFamily="34" charset="0"/>
            </a:rPr>
            <a:t>Supervisied Agricultural Experience and/or Work-Based Learning</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dirty="0" smtClean="0">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u="sng" kern="1200" dirty="0" smtClean="0">
              <a:latin typeface="Open Sans" panose="020B0606030504020204" pitchFamily="34" charset="0"/>
              <a:ea typeface="Open Sans" panose="020B0606030504020204" pitchFamily="34" charset="0"/>
              <a:cs typeface="Open Sans" panose="020B0606030504020204" pitchFamily="34" charset="0"/>
            </a:rPr>
            <a:t>Dual Enrollment/Dual Credit</a:t>
          </a:r>
          <a:endParaRPr lang="en-US" sz="900" b="0" u="sng"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latin typeface="Open Sans" panose="020B0606030504020204" pitchFamily="34" charset="0"/>
              <a:ea typeface="Open Sans" panose="020B0606030504020204" pitchFamily="34" charset="0"/>
              <a:cs typeface="Open Sans" panose="020B0606030504020204" pitchFamily="34" charset="0"/>
            </a:rPr>
            <a:t>Tennessee State University</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latin typeface="Open Sans" panose="020B0606030504020204" pitchFamily="34" charset="0"/>
              <a:ea typeface="Open Sans" panose="020B0606030504020204" pitchFamily="34" charset="0"/>
              <a:cs typeface="Open Sans" panose="020B0606030504020204" pitchFamily="34" charset="0"/>
            </a:rPr>
            <a:t>University of Tennessee, Martin</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dirty="0" smtClean="0">
              <a:latin typeface="Open Sans" panose="020B0606030504020204" pitchFamily="34" charset="0"/>
              <a:ea typeface="Open Sans" panose="020B0606030504020204" pitchFamily="34" charset="0"/>
              <a:cs typeface="Open Sans" panose="020B0606030504020204" pitchFamily="34" charset="0"/>
            </a:rPr>
            <a:t>CTSO competitie Events</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latin typeface="Open Sans" panose="020B0606030504020204" pitchFamily="34" charset="0"/>
              <a:ea typeface="Open Sans" panose="020B0606030504020204" pitchFamily="34" charset="0"/>
              <a:cs typeface="Open Sans" panose="020B0606030504020204" pitchFamily="34" charset="0"/>
            </a:rPr>
            <a:t>FFA</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04253" y="2665620"/>
        <a:ext cx="1247116" cy="3631533"/>
      </dsp:txXfrm>
    </dsp:sp>
    <dsp:sp modelId="{8021EBA6-0D28-4B08-8143-DB06E135CF2F}">
      <dsp:nvSpPr>
        <dsp:cNvPr id="0" name=""/>
        <dsp:cNvSpPr/>
      </dsp:nvSpPr>
      <dsp:spPr>
        <a:xfrm>
          <a:off x="1328473" y="2381660"/>
          <a:ext cx="4020459" cy="777607"/>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3445" numCol="1" spcCol="1270" anchor="ctr" anchorCtr="0">
          <a:noAutofit/>
        </a:bodyPr>
        <a:lstStyle/>
        <a:p>
          <a:pPr lvl="0" algn="l" defTabSz="444500">
            <a:lnSpc>
              <a:spcPct val="90000"/>
            </a:lnSpc>
            <a:spcBef>
              <a:spcPct val="0"/>
            </a:spcBef>
            <a:spcAft>
              <a:spcPct val="35000"/>
            </a:spcAft>
          </a:pPr>
          <a:r>
            <a:rPr lang="en-US" sz="10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sp:txBody>
      <dsp:txXfrm>
        <a:off x="1328473" y="2576062"/>
        <a:ext cx="3826057" cy="388803"/>
      </dsp:txXfrm>
    </dsp:sp>
    <dsp:sp modelId="{F1AD2E3F-AB79-43A2-94CC-C28A30193661}">
      <dsp:nvSpPr>
        <dsp:cNvPr id="0" name=""/>
        <dsp:cNvSpPr/>
      </dsp:nvSpPr>
      <dsp:spPr>
        <a:xfrm>
          <a:off x="1340393" y="2967600"/>
          <a:ext cx="1204407" cy="1851953"/>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dirty="0" smtClean="0">
              <a:latin typeface="Open Sans" panose="020B0606030504020204" pitchFamily="34" charset="0"/>
              <a:ea typeface="Open Sans" panose="020B0606030504020204" pitchFamily="34" charset="0"/>
              <a:cs typeface="Open Sans" panose="020B0606030504020204" pitchFamily="34" charset="0"/>
            </a:rPr>
            <a:t>Applied Geographical Informational Systems</a:t>
          </a:r>
          <a:endParaRPr lang="en-US" sz="900" b="0"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latin typeface="Open Sans" panose="020B0606030504020204" pitchFamily="34" charset="0"/>
              <a:ea typeface="Open Sans" panose="020B0606030504020204" pitchFamily="34" charset="0"/>
              <a:cs typeface="Open Sans" panose="020B0606030504020204" pitchFamily="34" charset="0"/>
            </a:rPr>
            <a:t>Nashville State Community College</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latin typeface="Open Sans" panose="020B0606030504020204" pitchFamily="34" charset="0"/>
              <a:ea typeface="Open Sans" panose="020B0606030504020204" pitchFamily="34" charset="0"/>
              <a:cs typeface="Open Sans" panose="020B0606030504020204" pitchFamily="34" charset="0"/>
            </a:rPr>
            <a:t>Walters State Community College</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latin typeface="Open Sans" panose="020B0606030504020204" pitchFamily="34" charset="0"/>
              <a:ea typeface="Open Sans" panose="020B0606030504020204" pitchFamily="34" charset="0"/>
              <a:cs typeface="Open Sans" panose="020B0606030504020204" pitchFamily="34" charset="0"/>
            </a:rPr>
            <a:t>University of Memphis</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dsp:txBody>
      <dsp:txXfrm>
        <a:off x="1340393" y="2967600"/>
        <a:ext cx="1204407" cy="1851953"/>
      </dsp:txXfrm>
    </dsp:sp>
    <dsp:sp modelId="{A965A341-20E1-465F-846D-4879475A36E2}">
      <dsp:nvSpPr>
        <dsp:cNvPr id="0" name=""/>
        <dsp:cNvSpPr/>
      </dsp:nvSpPr>
      <dsp:spPr>
        <a:xfrm>
          <a:off x="2514834" y="2631385"/>
          <a:ext cx="2878939" cy="777607"/>
        </a:xfrm>
        <a:prstGeom prst="rightArrow">
          <a:avLst>
            <a:gd name="adj1" fmla="val 50000"/>
            <a:gd name="adj2" fmla="val 50000"/>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3445" numCol="1" spcCol="1270" anchor="ctr" anchorCtr="0">
          <a:noAutofit/>
        </a:bodyPr>
        <a:lstStyle/>
        <a:p>
          <a:pPr lvl="0" algn="l" defTabSz="444500">
            <a:lnSpc>
              <a:spcPct val="90000"/>
            </a:lnSpc>
            <a:spcBef>
              <a:spcPct val="0"/>
            </a:spcBef>
            <a:spcAft>
              <a:spcPct val="35000"/>
            </a:spcAft>
          </a:pPr>
          <a:r>
            <a:rPr lang="en-US" sz="10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2514834" y="2825787"/>
        <a:ext cx="2684537" cy="388803"/>
      </dsp:txXfrm>
    </dsp:sp>
    <dsp:sp modelId="{75949C8F-0EA3-480B-B689-2CF657386E6E}">
      <dsp:nvSpPr>
        <dsp:cNvPr id="0" name=""/>
        <dsp:cNvSpPr/>
      </dsp:nvSpPr>
      <dsp:spPr>
        <a:xfrm>
          <a:off x="2524751" y="3193504"/>
          <a:ext cx="1231160" cy="1411050"/>
        </a:xfrm>
        <a:prstGeom prst="rect">
          <a:avLst/>
        </a:prstGeom>
        <a:solidFill>
          <a:sysClr val="window" lastClr="FFFFFF">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dirty="0" smtClean="0">
              <a:latin typeface="Open Sans" panose="020B0606030504020204" pitchFamily="34" charset="0"/>
              <a:ea typeface="Open Sans" panose="020B0606030504020204" pitchFamily="34" charset="0"/>
              <a:cs typeface="Open Sans" panose="020B0606030504020204" pitchFamily="34" charset="0"/>
            </a:rPr>
            <a:t>A.S. Agriculture - Plant &amp; Soil Science</a:t>
          </a:r>
          <a:endParaRPr lang="en-US" sz="900" b="0"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dirty="0" smtClean="0">
              <a:latin typeface="Open Sans" panose="020B0606030504020204" pitchFamily="34" charset="0"/>
              <a:ea typeface="Open Sans" panose="020B0606030504020204" pitchFamily="34" charset="0"/>
              <a:cs typeface="Open Sans" panose="020B0606030504020204" pitchFamily="34" charset="0"/>
            </a:rPr>
            <a:t>Jackson State Community College</a:t>
          </a:r>
          <a:endParaRPr lang="en-US" sz="900" b="0"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dirty="0" smtClean="0">
              <a:latin typeface="Open Sans" panose="020B0606030504020204" pitchFamily="34" charset="0"/>
              <a:ea typeface="Open Sans" panose="020B0606030504020204" pitchFamily="34" charset="0"/>
              <a:cs typeface="Open Sans" panose="020B0606030504020204" pitchFamily="34" charset="0"/>
            </a:rPr>
            <a:t>Walters State Community College</a:t>
          </a:r>
          <a:endParaRPr lang="en-US" sz="900" b="0"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2524751" y="3193504"/>
        <a:ext cx="1231160" cy="1411050"/>
      </dsp:txXfrm>
    </dsp:sp>
    <dsp:sp modelId="{43199866-B67A-47DD-A628-8C2D640A75B3}">
      <dsp:nvSpPr>
        <dsp:cNvPr id="0" name=""/>
        <dsp:cNvSpPr/>
      </dsp:nvSpPr>
      <dsp:spPr>
        <a:xfrm>
          <a:off x="3726507" y="2871724"/>
          <a:ext cx="1647779" cy="777607"/>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3445" numCol="1" spcCol="1270" anchor="ctr" anchorCtr="0">
          <a:noAutofit/>
        </a:bodyPr>
        <a:lstStyle/>
        <a:p>
          <a:pPr lvl="0" algn="l" defTabSz="444500">
            <a:lnSpc>
              <a:spcPct val="90000"/>
            </a:lnSpc>
            <a:spcBef>
              <a:spcPct val="0"/>
            </a:spcBef>
            <a:spcAft>
              <a:spcPct val="35000"/>
            </a:spcAft>
          </a:pPr>
          <a:r>
            <a:rPr lang="en-US" sz="10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3726507" y="3066126"/>
        <a:ext cx="1453377" cy="388803"/>
      </dsp:txXfrm>
    </dsp:sp>
    <dsp:sp modelId="{617DA5DF-38B3-4C91-83EE-0471BC3B0997}">
      <dsp:nvSpPr>
        <dsp:cNvPr id="0" name=""/>
        <dsp:cNvSpPr/>
      </dsp:nvSpPr>
      <dsp:spPr>
        <a:xfrm>
          <a:off x="3737560" y="3418670"/>
          <a:ext cx="1242377" cy="3154800"/>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smtClean="0">
              <a:latin typeface="Open Sans" panose="020B0606030504020204" pitchFamily="34" charset="0"/>
              <a:ea typeface="Open Sans" panose="020B0606030504020204" pitchFamily="34" charset="0"/>
              <a:cs typeface="Open Sans" panose="020B0606030504020204" pitchFamily="34" charset="0"/>
            </a:rPr>
            <a:t>Degree Programs with Specific Focus Areas in Biology, Ecology, Environmental &amp; Soil Science, Forestry, Wildlife &amp; Fiseries Sciences</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latin typeface="Open Sans" panose="020B0606030504020204" pitchFamily="34" charset="0"/>
              <a:ea typeface="Open Sans" panose="020B0606030504020204" pitchFamily="34" charset="0"/>
              <a:cs typeface="Open Sans" panose="020B0606030504020204" pitchFamily="34" charset="0"/>
            </a:rPr>
            <a:t>Austin Peay University</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latin typeface="Open Sans" panose="020B0606030504020204" pitchFamily="34" charset="0"/>
              <a:ea typeface="Open Sans" panose="020B0606030504020204" pitchFamily="34" charset="0"/>
              <a:cs typeface="Open Sans" panose="020B0606030504020204" pitchFamily="34" charset="0"/>
            </a:rPr>
            <a:t>Middle Tennessee State University</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latin typeface="Open Sans" panose="020B0606030504020204" pitchFamily="34" charset="0"/>
              <a:ea typeface="Open Sans" panose="020B0606030504020204" pitchFamily="34" charset="0"/>
              <a:cs typeface="Open Sans" panose="020B0606030504020204" pitchFamily="34" charset="0"/>
            </a:rPr>
            <a:t>Tennessee State University</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smtClean="0">
              <a:latin typeface="Open Sans" panose="020B0606030504020204" pitchFamily="34" charset="0"/>
              <a:ea typeface="Open Sans" panose="020B0606030504020204" pitchFamily="34" charset="0"/>
              <a:cs typeface="Open Sans" panose="020B0606030504020204" pitchFamily="34" charset="0"/>
            </a:rPr>
            <a:t>Tennessee Tech University</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a:latin typeface="Open Sans" panose="020B0606030504020204" pitchFamily="34" charset="0"/>
              <a:ea typeface="Open Sans" panose="020B0606030504020204" pitchFamily="34" charset="0"/>
              <a:cs typeface="Open Sans" panose="020B0606030504020204" pitchFamily="34" charset="0"/>
            </a:rPr>
            <a:t>University of Tennessee, Knoxville</a:t>
          </a:r>
        </a:p>
        <a:p>
          <a:pPr marL="57150" lvl="1" indent="-57150" algn="l" defTabSz="400050">
            <a:lnSpc>
              <a:spcPct val="90000"/>
            </a:lnSpc>
            <a:spcBef>
              <a:spcPct val="0"/>
            </a:spcBef>
            <a:spcAft>
              <a:spcPct val="15000"/>
            </a:spcAft>
            <a:buChar char="••"/>
          </a:pPr>
          <a:r>
            <a:rPr lang="en-US" sz="900" b="0" kern="1200" dirty="0" smtClean="0">
              <a:latin typeface="Open Sans" panose="020B0606030504020204" pitchFamily="34" charset="0"/>
              <a:ea typeface="Open Sans" panose="020B0606030504020204" pitchFamily="34" charset="0"/>
              <a:cs typeface="Open Sans" panose="020B0606030504020204" pitchFamily="34" charset="0"/>
            </a:rPr>
            <a:t>University of Tennessee, Martin</a:t>
          </a:r>
          <a:endParaRPr lang="en-US" sz="900" b="1" i="0" kern="1200" dirty="0">
            <a:latin typeface="Open Sans" panose="020B0606030504020204" pitchFamily="34" charset="0"/>
            <a:ea typeface="Open Sans" panose="020B0606030504020204" pitchFamily="34" charset="0"/>
            <a:cs typeface="Open Sans" panose="020B0606030504020204" pitchFamily="34" charset="0"/>
          </a:endParaRPr>
        </a:p>
      </dsp:txBody>
      <dsp:txXfrm>
        <a:off x="3737560" y="3418670"/>
        <a:ext cx="1242377" cy="31548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213588"/>
          <a:ext cx="1452880" cy="516600"/>
        </a:xfrm>
        <a:prstGeom prst="rect">
          <a:avLst/>
        </a:prstGeom>
        <a:solidFill>
          <a:srgbClr val="FFFFFF">
            <a:alpha val="90000"/>
            <a:hueOff val="0"/>
            <a:satOff val="0"/>
            <a:lumOff val="0"/>
            <a:alphaOff val="0"/>
          </a:srgbClr>
        </a:solidFill>
        <a:ln w="12700" cap="flat" cmpd="sng" algn="ctr">
          <a:solidFill>
            <a:srgbClr val="2DCCD3"/>
          </a:solidFill>
          <a:prstDash val="solid"/>
        </a:ln>
        <a:effectLst/>
      </dsp:spPr>
      <dsp:style>
        <a:lnRef idx="2">
          <a:scrgbClr r="0" g="0" b="0"/>
        </a:lnRef>
        <a:fillRef idx="1">
          <a:scrgbClr r="0" g="0" b="0"/>
        </a:fillRef>
        <a:effectRef idx="0">
          <a:scrgbClr r="0" g="0" b="0"/>
        </a:effectRef>
        <a:fontRef idx="minor"/>
      </dsp:style>
      <dsp:txBody>
        <a:bodyPr spcFirstLastPara="0" vert="horz" wrap="square" lIns="112760" tIns="166624"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latin typeface="Open Sans" panose="020B0606030504020204" pitchFamily="34" charset="0"/>
              <a:ea typeface="Open Sans" panose="020B0606030504020204" pitchFamily="34" charset="0"/>
              <a:cs typeface="Open Sans" panose="020B0606030504020204" pitchFamily="34" charset="0"/>
            </a:rPr>
            <a:t>Recreational Worker ($50,640)</a:t>
          </a:r>
          <a:endParaRPr lang="en-US" sz="900" b="0" kern="120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sp:txBody>
      <dsp:txXfrm>
        <a:off x="0" y="213588"/>
        <a:ext cx="1452880" cy="516600"/>
      </dsp:txXfrm>
    </dsp:sp>
    <dsp:sp modelId="{7A686985-39F8-4D78-AE8A-8B2CABE75958}">
      <dsp:nvSpPr>
        <dsp:cNvPr id="0" name=""/>
        <dsp:cNvSpPr/>
      </dsp:nvSpPr>
      <dsp:spPr>
        <a:xfrm>
          <a:off x="72644" y="21716"/>
          <a:ext cx="1017016" cy="309952"/>
        </a:xfrm>
        <a:prstGeom prst="roundRect">
          <a:avLst/>
        </a:prstGeom>
        <a:solidFill>
          <a:srgbClr val="2DCCD3"/>
        </a:solidFill>
        <a:ln w="127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ctr" defTabSz="400050">
            <a:lnSpc>
              <a:spcPct val="90000"/>
            </a:lnSpc>
            <a:spcBef>
              <a:spcPct val="0"/>
            </a:spcBef>
            <a:spcAft>
              <a:spcPct val="35000"/>
            </a:spcAft>
          </a:pPr>
          <a:r>
            <a:rPr lang="en-US" sz="900" b="0" kern="1200">
              <a:solidFill>
                <a:srgbClr val="FFFFFF"/>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87775" y="36847"/>
        <a:ext cx="986754" cy="279690"/>
      </dsp:txXfrm>
    </dsp:sp>
    <dsp:sp modelId="{7D536635-B5CD-40E5-9921-6C531434CF06}">
      <dsp:nvSpPr>
        <dsp:cNvPr id="0" name=""/>
        <dsp:cNvSpPr/>
      </dsp:nvSpPr>
      <dsp:spPr>
        <a:xfrm>
          <a:off x="0" y="891468"/>
          <a:ext cx="1452880" cy="516600"/>
        </a:xfrm>
        <a:prstGeom prst="rect">
          <a:avLst/>
        </a:prstGeom>
        <a:solidFill>
          <a:srgbClr val="FFFFFF">
            <a:alpha val="90000"/>
            <a:hueOff val="0"/>
            <a:satOff val="0"/>
            <a:lumOff val="0"/>
            <a:alphaOff val="0"/>
          </a:srgbClr>
        </a:solidFill>
        <a:ln w="12700" cap="flat" cmpd="sng" algn="ctr">
          <a:solidFill>
            <a:srgbClr val="D2D755"/>
          </a:solidFill>
          <a:prstDash val="solid"/>
        </a:ln>
        <a:effectLst/>
      </dsp:spPr>
      <dsp:style>
        <a:lnRef idx="2">
          <a:scrgbClr r="0" g="0" b="0"/>
        </a:lnRef>
        <a:fillRef idx="1">
          <a:scrgbClr r="0" g="0" b="0"/>
        </a:fillRef>
        <a:effectRef idx="0">
          <a:scrgbClr r="0" g="0" b="0"/>
        </a:effectRef>
        <a:fontRef idx="minor"/>
      </dsp:style>
      <dsp:txBody>
        <a:bodyPr spcFirstLastPara="0" vert="horz" wrap="square" lIns="112760" tIns="166624"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Precision </a:t>
          </a:r>
          <a:r>
            <a:rPr lang="en-US" sz="900" kern="1200" dirty="0" smtClean="0">
              <a:latin typeface="Open Sans" panose="020B0606030504020204" pitchFamily="34" charset="0"/>
              <a:ea typeface="Open Sans" panose="020B0606030504020204" pitchFamily="34" charset="0"/>
              <a:cs typeface="Open Sans" panose="020B0606030504020204" pitchFamily="34" charset="0"/>
            </a:rPr>
            <a:t>Agriculture  Technicians ($37,630)</a:t>
          </a:r>
          <a:endParaRPr lang="en-US" sz="900" b="0" kern="120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sp:txBody>
      <dsp:txXfrm>
        <a:off x="0" y="891468"/>
        <a:ext cx="1452880" cy="516600"/>
      </dsp:txXfrm>
    </dsp:sp>
    <dsp:sp modelId="{D091414E-147E-4AE5-BD0A-99C5CD575F07}">
      <dsp:nvSpPr>
        <dsp:cNvPr id="0" name=""/>
        <dsp:cNvSpPr/>
      </dsp:nvSpPr>
      <dsp:spPr>
        <a:xfrm>
          <a:off x="72644" y="773388"/>
          <a:ext cx="1017016" cy="236160"/>
        </a:xfrm>
        <a:prstGeom prst="roundRect">
          <a:avLst/>
        </a:prstGeom>
        <a:solidFill>
          <a:srgbClr val="D2D755"/>
        </a:solidFill>
        <a:ln w="127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ctr" defTabSz="400050">
            <a:lnSpc>
              <a:spcPct val="90000"/>
            </a:lnSpc>
            <a:spcBef>
              <a:spcPct val="0"/>
            </a:spcBef>
            <a:spcAft>
              <a:spcPct val="35000"/>
            </a:spcAft>
          </a:pPr>
          <a:r>
            <a:rPr lang="en-US" sz="900" b="0" kern="1200">
              <a:solidFill>
                <a:srgbClr val="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84172" y="784916"/>
        <a:ext cx="993960" cy="213104"/>
      </dsp:txXfrm>
    </dsp:sp>
    <dsp:sp modelId="{D0BB9CA9-6186-46EA-ADD2-A2FF69B9306D}">
      <dsp:nvSpPr>
        <dsp:cNvPr id="0" name=""/>
        <dsp:cNvSpPr/>
      </dsp:nvSpPr>
      <dsp:spPr>
        <a:xfrm>
          <a:off x="0" y="1569348"/>
          <a:ext cx="1452880" cy="516600"/>
        </a:xfrm>
        <a:prstGeom prst="rect">
          <a:avLst/>
        </a:prstGeom>
        <a:solidFill>
          <a:srgbClr val="FFFFFF">
            <a:alpha val="90000"/>
            <a:hueOff val="0"/>
            <a:satOff val="0"/>
            <a:lumOff val="0"/>
            <a:alphaOff val="0"/>
          </a:srgbClr>
        </a:solidFill>
        <a:ln w="12700" cap="flat" cmpd="sng" algn="ctr">
          <a:solidFill>
            <a:srgbClr val="E87722"/>
          </a:solidFill>
          <a:prstDash val="solid"/>
        </a:ln>
        <a:effectLst/>
      </dsp:spPr>
      <dsp:style>
        <a:lnRef idx="2">
          <a:scrgbClr r="0" g="0" b="0"/>
        </a:lnRef>
        <a:fillRef idx="1">
          <a:scrgbClr r="0" g="0" b="0"/>
        </a:fillRef>
        <a:effectRef idx="0">
          <a:scrgbClr r="0" g="0" b="0"/>
        </a:effectRef>
        <a:fontRef idx="minor"/>
      </dsp:style>
      <dsp:txBody>
        <a:bodyPr spcFirstLastPara="0" vert="horz" wrap="square" lIns="112760" tIns="166624"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latin typeface="Open Sans" panose="020B0606030504020204" pitchFamily="34" charset="0"/>
              <a:ea typeface="Open Sans" panose="020B0606030504020204" pitchFamily="34" charset="0"/>
              <a:cs typeface="Open Sans" panose="020B0606030504020204" pitchFamily="34" charset="0"/>
            </a:rPr>
            <a:t>Life Scientist - Other ($52,120)</a:t>
          </a:r>
          <a:endParaRPr lang="en-US" sz="900" b="0" kern="120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dsp:txBody>
      <dsp:txXfrm>
        <a:off x="0" y="1569348"/>
        <a:ext cx="1452880" cy="516600"/>
      </dsp:txXfrm>
    </dsp:sp>
    <dsp:sp modelId="{3481E42A-136B-4568-861A-E3FD24834900}">
      <dsp:nvSpPr>
        <dsp:cNvPr id="0" name=""/>
        <dsp:cNvSpPr/>
      </dsp:nvSpPr>
      <dsp:spPr>
        <a:xfrm>
          <a:off x="72644" y="1451268"/>
          <a:ext cx="1017016" cy="236160"/>
        </a:xfrm>
        <a:prstGeom prst="roundRect">
          <a:avLst/>
        </a:prstGeom>
        <a:solidFill>
          <a:srgbClr val="E87722"/>
        </a:solidFill>
        <a:ln w="12700" cap="flat" cmpd="sng" algn="ctr">
          <a:solidFill>
            <a:srgbClr val="E8772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ctr" defTabSz="400050">
            <a:lnSpc>
              <a:spcPct val="90000"/>
            </a:lnSpc>
            <a:spcBef>
              <a:spcPct val="0"/>
            </a:spcBef>
            <a:spcAft>
              <a:spcPct val="35000"/>
            </a:spcAft>
          </a:pPr>
          <a:r>
            <a:rPr lang="en-US" sz="900" b="0" kern="1200">
              <a:solidFill>
                <a:srgbClr val="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84172" y="1462796"/>
        <a:ext cx="993960" cy="213104"/>
      </dsp:txXfrm>
    </dsp:sp>
    <dsp:sp modelId="{A9BE316A-9199-4AEC-98CD-F7845BBA9F90}">
      <dsp:nvSpPr>
        <dsp:cNvPr id="0" name=""/>
        <dsp:cNvSpPr/>
      </dsp:nvSpPr>
      <dsp:spPr>
        <a:xfrm>
          <a:off x="0" y="2238839"/>
          <a:ext cx="1452880" cy="1731555"/>
        </a:xfrm>
        <a:prstGeom prst="rect">
          <a:avLst/>
        </a:prstGeom>
        <a:solidFill>
          <a:srgbClr val="FFFFFF">
            <a:alpha val="90000"/>
            <a:hueOff val="0"/>
            <a:satOff val="0"/>
            <a:lumOff val="0"/>
            <a:alphaOff val="0"/>
          </a:srgbClr>
        </a:solidFill>
        <a:ln w="12700" cap="flat" cmpd="sng" algn="ctr">
          <a:solidFill>
            <a:srgbClr val="5D7975"/>
          </a:solidFill>
          <a:prstDash val="solid"/>
        </a:ln>
        <a:effectLst/>
      </dsp:spPr>
      <dsp:style>
        <a:lnRef idx="2">
          <a:scrgbClr r="0" g="0" b="0"/>
        </a:lnRef>
        <a:fillRef idx="1">
          <a:scrgbClr r="0" g="0" b="0"/>
        </a:fillRef>
        <a:effectRef idx="0">
          <a:scrgbClr r="0" g="0" b="0"/>
        </a:effectRef>
        <a:fontRef idx="minor"/>
      </dsp:style>
      <dsp:txBody>
        <a:bodyPr spcFirstLastPara="0" vert="horz" wrap="square" lIns="112760" tIns="166624"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latin typeface="Open Sans" panose="020B0606030504020204" pitchFamily="34" charset="0"/>
              <a:ea typeface="Open Sans" panose="020B0606030504020204" pitchFamily="34" charset="0"/>
              <a:cs typeface="Open Sans" panose="020B0606030504020204" pitchFamily="34" charset="0"/>
            </a:rPr>
            <a:t>Environmental Scientist and specialsit ($60,400)</a:t>
          </a:r>
          <a:endParaRPr lang="en-US" sz="900" b="0" kern="1200" dirty="0">
            <a:solidFill>
              <a:srgbClr val="2C2C2C">
                <a:hueOff val="0"/>
                <a:satOff val="0"/>
                <a:lumOff val="0"/>
                <a:alphaOff val="0"/>
              </a:srgb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dirty="0" smtClean="0">
              <a:latin typeface="Open Sans" panose="020B0606030504020204" pitchFamily="34" charset="0"/>
              <a:ea typeface="Open Sans" panose="020B0606030504020204" pitchFamily="34" charset="0"/>
              <a:cs typeface="Open Sans" panose="020B0606030504020204" pitchFamily="34" charset="0"/>
            </a:rPr>
            <a:t>Environmental Engineers ($81,560)</a:t>
          </a:r>
          <a:endParaRPr lang="en-US" sz="900"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dirty="0">
              <a:latin typeface="Open Sans" panose="020B0606030504020204" pitchFamily="34" charset="0"/>
              <a:ea typeface="Open Sans" panose="020B0606030504020204" pitchFamily="34" charset="0"/>
              <a:cs typeface="Open Sans" panose="020B0606030504020204" pitchFamily="34" charset="0"/>
            </a:rPr>
            <a:t>Natural Sciences Managers ($103,440)</a:t>
          </a:r>
        </a:p>
      </dsp:txBody>
      <dsp:txXfrm>
        <a:off x="0" y="2238839"/>
        <a:ext cx="1452880" cy="1731555"/>
      </dsp:txXfrm>
    </dsp:sp>
    <dsp:sp modelId="{FAD80E89-76CE-40F2-A1D9-D560FF2039DC}">
      <dsp:nvSpPr>
        <dsp:cNvPr id="0" name=""/>
        <dsp:cNvSpPr/>
      </dsp:nvSpPr>
      <dsp:spPr>
        <a:xfrm>
          <a:off x="72644" y="2129148"/>
          <a:ext cx="1017016" cy="236160"/>
        </a:xfrm>
        <a:prstGeom prst="roundRect">
          <a:avLst/>
        </a:prstGeom>
        <a:solidFill>
          <a:srgbClr val="5D7975"/>
        </a:solidFill>
        <a:ln w="127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ctr" defTabSz="400050">
            <a:lnSpc>
              <a:spcPct val="90000"/>
            </a:lnSpc>
            <a:spcBef>
              <a:spcPct val="0"/>
            </a:spcBef>
            <a:spcAft>
              <a:spcPct val="35000"/>
            </a:spcAft>
          </a:pPr>
          <a:r>
            <a:rPr lang="en-US" sz="900" b="0" kern="1200">
              <a:solidFill>
                <a:srgbClr val="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84172" y="2140676"/>
        <a:ext cx="993960" cy="2131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36A7D8DB-6B32-4D7F-AD7D-EF0CF83A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16</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Steven Gass</cp:lastModifiedBy>
  <cp:revision>7</cp:revision>
  <cp:lastPrinted>2018-01-16T20:18:00Z</cp:lastPrinted>
  <dcterms:created xsi:type="dcterms:W3CDTF">2018-01-16T19:52:00Z</dcterms:created>
  <dcterms:modified xsi:type="dcterms:W3CDTF">2018-01-17T20:51:00Z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