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49F" w:rsidRPr="00B24BEC" w:rsidRDefault="00E325CB">
      <w:pPr>
        <w:pStyle w:val="Title"/>
        <w:rPr>
          <w:rFonts w:ascii="PermianSlabSerifTypeface" w:hAnsi="PermianSlabSerifTypeface"/>
          <w:color w:val="auto"/>
          <w:sz w:val="36"/>
          <w:szCs w:val="36"/>
        </w:rPr>
      </w:pPr>
      <w:r w:rsidRPr="00B24BEC">
        <w:rPr>
          <w:rFonts w:ascii="PermianSlabSerifTypeface" w:hAnsi="PermianSlabSerifTypeface"/>
          <w:noProof/>
          <w:color w:val="auto"/>
          <w:sz w:val="36"/>
          <w:szCs w:val="36"/>
          <w:lang w:eastAsia="en-US"/>
        </w:rPr>
        <w:t>Agribusiness</w:t>
      </w:r>
    </w:p>
    <w:p w:rsidR="009F6EAE" w:rsidRDefault="009F6EAE">
      <w:pPr>
        <w:rPr>
          <w:rFonts w:ascii="Open Sans" w:hAnsi="Open Sans" w:cs="Open Sans"/>
        </w:rPr>
      </w:pPr>
      <w:r>
        <w:rPr>
          <w:noProof/>
          <w:lang w:eastAsia="en-US"/>
        </w:rPr>
        <mc:AlternateContent>
          <mc:Choice Requires="wps">
            <w:drawing>
              <wp:anchor distT="0" distB="0" distL="114300" distR="114300" simplePos="0" relativeHeight="251695104" behindDoc="0" locked="0" layoutInCell="1" allowOverlap="1" wp14:anchorId="7FE9872D" wp14:editId="3CF3BE29">
                <wp:simplePos x="0" y="0"/>
                <wp:positionH relativeFrom="margin">
                  <wp:posOffset>0</wp:posOffset>
                </wp:positionH>
                <wp:positionV relativeFrom="paragraph">
                  <wp:posOffset>0</wp:posOffset>
                </wp:positionV>
                <wp:extent cx="6877050" cy="36195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6877050" cy="361950"/>
                        </a:xfrm>
                        <a:prstGeom prst="rect">
                          <a:avLst/>
                        </a:prstGeom>
                        <a:solidFill>
                          <a:srgbClr val="75787B"/>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F6EAE" w:rsidRPr="00860B23" w:rsidRDefault="009F6EAE" w:rsidP="009F6EAE">
                            <w:pPr>
                              <w:spacing w:after="120"/>
                              <w:rPr>
                                <w:rFonts w:ascii="PermianSlabSerifTypeface" w:hAnsi="PermianSlabSerifTypeface"/>
                                <w:color w:val="FFFFFF" w:themeColor="background1"/>
                                <w:sz w:val="28"/>
                                <w:szCs w:val="32"/>
                              </w:rPr>
                            </w:pPr>
                            <w:r>
                              <w:rPr>
                                <w:rFonts w:ascii="PermianSlabSerifTypeface" w:hAnsi="PermianSlabSerifTypeface"/>
                                <w:color w:val="FFFFFF" w:themeColor="background1"/>
                                <w:sz w:val="28"/>
                                <w:szCs w:val="32"/>
                              </w:rPr>
                              <w:t>Agriculture, Food, and Natural Resources</w:t>
                            </w:r>
                          </w:p>
                          <w:p w:rsidR="009F6EAE" w:rsidRDefault="009F6EAE" w:rsidP="009F6EAE">
                            <w:pPr>
                              <w:rPr>
                                <w:rFonts w:ascii="PermianSlabSerifTypeface" w:hAnsi="PermianSlabSerifTypeface"/>
                                <w:sz w:val="36"/>
                                <w:szCs w:val="36"/>
                              </w:rPr>
                            </w:pPr>
                            <w:r>
                              <w:rPr>
                                <w:rFonts w:ascii="PermianSlabSerifTypeface" w:hAnsi="PermianSlabSerifTypeface"/>
                                <w:sz w:val="36"/>
                                <w:szCs w:val="36"/>
                              </w:rPr>
                              <w:t>__________</w:t>
                            </w:r>
                          </w:p>
                          <w:p w:rsidR="009F6EAE" w:rsidRPr="00860B23" w:rsidRDefault="009F6EAE" w:rsidP="009F6EAE">
                            <w:pPr>
                              <w:rPr>
                                <w:rFonts w:ascii="PermianSlabSerifTypeface" w:hAnsi="PermianSlabSerifTypeface"/>
                                <w:sz w:val="36"/>
                                <w:szCs w:val="36"/>
                              </w:rPr>
                            </w:pPr>
                          </w:p>
                          <w:p w:rsidR="009F6EAE" w:rsidRDefault="009F6EAE" w:rsidP="009F6EAE"/>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E9872D" id="_x0000_t202" coordsize="21600,21600" o:spt="202" path="m,l,21600r21600,l21600,xe">
                <v:stroke joinstyle="miter"/>
                <v:path gradientshapeok="t" o:connecttype="rect"/>
              </v:shapetype>
              <v:shape id="Text Box 11" o:spid="_x0000_s1026" type="#_x0000_t202" style="position:absolute;margin-left:0;margin-top:0;width:541.5pt;height:28.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" fillcolor="#75787b" stroked="f" strokeweight=".5pt">
                <v:textbox inset=",0">
                  <w:txbxContent>
                    <w:p w:rsidR="009F6EAE" w:rsidRPr="00860B23" w:rsidRDefault="009F6EAE" w:rsidP="009F6EAE">
                      <w:pPr>
                        <w:spacing w:after="120"/>
                        <w:rPr>
                          <w:rFonts w:ascii="PermianSlabSerifTypeface" w:hAnsi="PermianSlabSerifTypeface"/>
                          <w:color w:val="FFFFFF" w:themeColor="background1"/>
                          <w:sz w:val="28"/>
                          <w:szCs w:val="32"/>
                        </w:rPr>
                      </w:pPr>
                      <w:r>
                        <w:rPr>
                          <w:rFonts w:ascii="PermianSlabSerifTypeface" w:hAnsi="PermianSlabSerifTypeface"/>
                          <w:color w:val="FFFFFF" w:themeColor="background1"/>
                          <w:sz w:val="28"/>
                          <w:szCs w:val="32"/>
                        </w:rPr>
                        <w:t>Agriculture, Food, and Natural Resources</w:t>
                      </w:r>
                    </w:p>
                    <w:p w:rsidR="009F6EAE" w:rsidRDefault="009F6EAE" w:rsidP="009F6EAE">
                      <w:pPr>
                        <w:rPr>
                          <w:rFonts w:ascii="PermianSlabSerifTypeface" w:hAnsi="PermianSlabSerifTypeface"/>
                          <w:sz w:val="36"/>
                          <w:szCs w:val="36"/>
                        </w:rPr>
                      </w:pPr>
                      <w:r>
                        <w:rPr>
                          <w:rFonts w:ascii="PermianSlabSerifTypeface" w:hAnsi="PermianSlabSerifTypeface"/>
                          <w:sz w:val="36"/>
                          <w:szCs w:val="36"/>
                        </w:rPr>
                        <w:t>__________</w:t>
                      </w:r>
                    </w:p>
                    <w:p w:rsidR="009F6EAE" w:rsidRPr="00860B23" w:rsidRDefault="009F6EAE" w:rsidP="009F6EAE">
                      <w:pPr>
                        <w:rPr>
                          <w:rFonts w:ascii="PermianSlabSerifTypeface" w:hAnsi="PermianSlabSerifTypeface"/>
                          <w:sz w:val="36"/>
                          <w:szCs w:val="36"/>
                        </w:rPr>
                      </w:pPr>
                    </w:p>
                    <w:p w:rsidR="009F6EAE" w:rsidRDefault="009F6EAE" w:rsidP="009F6EAE"/>
                  </w:txbxContent>
                </v:textbox>
                <w10:wrap anchorx="margin"/>
              </v:shape>
            </w:pict>
          </mc:Fallback>
        </mc:AlternateContent>
      </w:r>
    </w:p>
    <w:p w:rsidR="009F6EAE" w:rsidRDefault="00E27563">
      <w:pPr>
        <w:rPr>
          <w:rFonts w:ascii="Open Sans" w:hAnsi="Open Sans" w:cs="Open Sans"/>
        </w:rPr>
      </w:pPr>
      <w:r w:rsidRPr="0037303E">
        <w:rPr>
          <w:rFonts w:ascii="Open Sans" w:hAnsi="Open Sans" w:cs="Open Sans"/>
          <w:noProof/>
          <w:lang w:eastAsia="en-US"/>
        </w:rPr>
        <mc:AlternateContent>
          <mc:Choice Requires="wps">
            <w:drawing>
              <wp:anchor distT="45720" distB="45720" distL="114300" distR="114300" simplePos="0" relativeHeight="251704320" behindDoc="0" locked="0" layoutInCell="1" allowOverlap="1" wp14:anchorId="599F3E9D" wp14:editId="4D31F243">
                <wp:simplePos x="0" y="0"/>
                <wp:positionH relativeFrom="column">
                  <wp:posOffset>5876290</wp:posOffset>
                </wp:positionH>
                <wp:positionV relativeFrom="paragraph">
                  <wp:posOffset>93345</wp:posOffset>
                </wp:positionV>
                <wp:extent cx="739140" cy="365760"/>
                <wp:effectExtent l="0" t="0" r="0"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365760"/>
                        </a:xfrm>
                        <a:prstGeom prst="rect">
                          <a:avLst/>
                        </a:prstGeom>
                        <a:noFill/>
                        <a:ln w="9525">
                          <a:noFill/>
                          <a:miter lim="800000"/>
                          <a:headEnd/>
                          <a:tailEnd/>
                        </a:ln>
                      </wps:spPr>
                      <wps:txbx>
                        <w:txbxContent>
                          <w:p w:rsidR="0037303E" w:rsidRPr="0001232A" w:rsidRDefault="0037303E" w:rsidP="0037303E">
                            <w:pPr>
                              <w:spacing w:before="0" w:after="0"/>
                              <w:rPr>
                                <w:rFonts w:ascii="Open Sans" w:hAnsi="Open Sans" w:cs="Open Sans"/>
                                <w:i/>
                                <w:sz w:val="18"/>
                              </w:rPr>
                            </w:pPr>
                            <w:r w:rsidRPr="0001232A">
                              <w:rPr>
                                <w:rFonts w:ascii="Open Sans" w:hAnsi="Open Sans" w:cs="Open Sans"/>
                                <w:i/>
                                <w:sz w:val="18"/>
                              </w:rPr>
                              <w:t>Leve</w:t>
                            </w:r>
                            <w:r>
                              <w:rPr>
                                <w:rFonts w:ascii="Open Sans" w:hAnsi="Open Sans" w:cs="Open Sans"/>
                                <w:i/>
                                <w:sz w:val="18"/>
                              </w:rPr>
                              <w:t>l Four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9F3E9D" id="Text Box 2" o:spid="_x0000_s1027" type="#_x0000_t202" style="position:absolute;margin-left:462.7pt;margin-top:7.35pt;width:58.2pt;height:28.8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" filled="f" stroked="f">
                <v:textbox>
                  <w:txbxContent>
                    <w:p w:rsidR="0037303E" w:rsidRPr="0001232A" w:rsidRDefault="0037303E" w:rsidP="0037303E">
                      <w:pPr>
                        <w:spacing w:before="0" w:after="0"/>
                        <w:rPr>
                          <w:rFonts w:ascii="Open Sans" w:hAnsi="Open Sans" w:cs="Open Sans"/>
                          <w:i/>
                          <w:sz w:val="18"/>
                        </w:rPr>
                      </w:pPr>
                      <w:r w:rsidRPr="0001232A">
                        <w:rPr>
                          <w:rFonts w:ascii="Open Sans" w:hAnsi="Open Sans" w:cs="Open Sans"/>
                          <w:i/>
                          <w:sz w:val="18"/>
                        </w:rPr>
                        <w:t>Leve</w:t>
                      </w:r>
                      <w:r>
                        <w:rPr>
                          <w:rFonts w:ascii="Open Sans" w:hAnsi="Open Sans" w:cs="Open Sans"/>
                          <w:i/>
                          <w:sz w:val="18"/>
                        </w:rPr>
                        <w:t>l Four</w:t>
                      </w:r>
                    </w:p>
                  </w:txbxContent>
                </v:textbox>
                <w10:wrap type="square"/>
              </v:shape>
            </w:pict>
          </mc:Fallback>
        </mc:AlternateContent>
      </w:r>
      <w:r w:rsidRPr="0037303E">
        <w:rPr>
          <w:rFonts w:ascii="Open Sans" w:hAnsi="Open Sans" w:cs="Open Sans"/>
          <w:noProof/>
          <w:lang w:eastAsia="en-US"/>
        </w:rPr>
        <mc:AlternateContent>
          <mc:Choice Requires="wps">
            <w:drawing>
              <wp:anchor distT="45720" distB="45720" distL="114300" distR="114300" simplePos="0" relativeHeight="251703296" behindDoc="0" locked="0" layoutInCell="1" allowOverlap="1" wp14:anchorId="7D862171" wp14:editId="1DBDF9E4">
                <wp:simplePos x="0" y="0"/>
                <wp:positionH relativeFrom="column">
                  <wp:posOffset>3914140</wp:posOffset>
                </wp:positionH>
                <wp:positionV relativeFrom="paragraph">
                  <wp:posOffset>93345</wp:posOffset>
                </wp:positionV>
                <wp:extent cx="809625" cy="36576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365760"/>
                        </a:xfrm>
                        <a:prstGeom prst="rect">
                          <a:avLst/>
                        </a:prstGeom>
                        <a:noFill/>
                        <a:ln w="9525">
                          <a:noFill/>
                          <a:miter lim="800000"/>
                          <a:headEnd/>
                          <a:tailEnd/>
                        </a:ln>
                      </wps:spPr>
                      <wps:txbx>
                        <w:txbxContent>
                          <w:p w:rsidR="0037303E" w:rsidRPr="0001232A" w:rsidRDefault="0037303E" w:rsidP="0037303E">
                            <w:pPr>
                              <w:spacing w:before="0" w:after="0"/>
                              <w:rPr>
                                <w:rFonts w:ascii="Open Sans" w:hAnsi="Open Sans" w:cs="Open Sans"/>
                                <w:i/>
                                <w:sz w:val="18"/>
                              </w:rPr>
                            </w:pPr>
                            <w:r w:rsidRPr="0001232A">
                              <w:rPr>
                                <w:rFonts w:ascii="Open Sans" w:hAnsi="Open Sans" w:cs="Open Sans"/>
                                <w:i/>
                                <w:sz w:val="18"/>
                              </w:rPr>
                              <w:t>Leve</w:t>
                            </w:r>
                            <w:r>
                              <w:rPr>
                                <w:rFonts w:ascii="Open Sans" w:hAnsi="Open Sans" w:cs="Open Sans"/>
                                <w:i/>
                                <w:sz w:val="18"/>
                              </w:rPr>
                              <w:t>l Three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862171" id="_x0000_s1028" type="#_x0000_t202" style="position:absolute;margin-left:308.2pt;margin-top:7.35pt;width:63.75pt;height:28.8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" filled="f" stroked="f">
                <v:textbox>
                  <w:txbxContent>
                    <w:p w:rsidR="0037303E" w:rsidRPr="0001232A" w:rsidRDefault="0037303E" w:rsidP="0037303E">
                      <w:pPr>
                        <w:spacing w:before="0" w:after="0"/>
                        <w:rPr>
                          <w:rFonts w:ascii="Open Sans" w:hAnsi="Open Sans" w:cs="Open Sans"/>
                          <w:i/>
                          <w:sz w:val="18"/>
                        </w:rPr>
                      </w:pPr>
                      <w:r w:rsidRPr="0001232A">
                        <w:rPr>
                          <w:rFonts w:ascii="Open Sans" w:hAnsi="Open Sans" w:cs="Open Sans"/>
                          <w:i/>
                          <w:sz w:val="18"/>
                        </w:rPr>
                        <w:t>Leve</w:t>
                      </w:r>
                      <w:r>
                        <w:rPr>
                          <w:rFonts w:ascii="Open Sans" w:hAnsi="Open Sans" w:cs="Open Sans"/>
                          <w:i/>
                          <w:sz w:val="18"/>
                        </w:rPr>
                        <w:t>l Three</w:t>
                      </w:r>
                    </w:p>
                  </w:txbxContent>
                </v:textbox>
                <w10:wrap type="square"/>
              </v:shape>
            </w:pict>
          </mc:Fallback>
        </mc:AlternateContent>
      </w:r>
      <w:r w:rsidRPr="0037303E">
        <w:rPr>
          <w:rFonts w:ascii="Open Sans" w:hAnsi="Open Sans" w:cs="Open Sans"/>
          <w:noProof/>
          <w:lang w:eastAsia="en-US"/>
        </w:rPr>
        <mc:AlternateContent>
          <mc:Choice Requires="wps">
            <w:drawing>
              <wp:anchor distT="45720" distB="45720" distL="114300" distR="114300" simplePos="0" relativeHeight="251702272" behindDoc="0" locked="0" layoutInCell="1" allowOverlap="1" wp14:anchorId="27C709A8" wp14:editId="19CA35FE">
                <wp:simplePos x="0" y="0"/>
                <wp:positionH relativeFrom="column">
                  <wp:posOffset>2181225</wp:posOffset>
                </wp:positionH>
                <wp:positionV relativeFrom="paragraph">
                  <wp:posOffset>93345</wp:posOffset>
                </wp:positionV>
                <wp:extent cx="739140" cy="365760"/>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365760"/>
                        </a:xfrm>
                        <a:prstGeom prst="rect">
                          <a:avLst/>
                        </a:prstGeom>
                        <a:noFill/>
                        <a:ln w="9525">
                          <a:noFill/>
                          <a:miter lim="800000"/>
                          <a:headEnd/>
                          <a:tailEnd/>
                        </a:ln>
                      </wps:spPr>
                      <wps:txbx>
                        <w:txbxContent>
                          <w:p w:rsidR="0037303E" w:rsidRPr="0001232A" w:rsidRDefault="0037303E" w:rsidP="0037303E">
                            <w:pPr>
                              <w:spacing w:before="0" w:after="0"/>
                              <w:rPr>
                                <w:rFonts w:ascii="Open Sans" w:hAnsi="Open Sans" w:cs="Open Sans"/>
                                <w:i/>
                                <w:sz w:val="18"/>
                              </w:rPr>
                            </w:pPr>
                            <w:r w:rsidRPr="0001232A">
                              <w:rPr>
                                <w:rFonts w:ascii="Open Sans" w:hAnsi="Open Sans" w:cs="Open Sans"/>
                                <w:i/>
                                <w:sz w:val="18"/>
                              </w:rPr>
                              <w:t>Leve</w:t>
                            </w:r>
                            <w:r>
                              <w:rPr>
                                <w:rFonts w:ascii="Open Sans" w:hAnsi="Open Sans" w:cs="Open Sans"/>
                                <w:i/>
                                <w:sz w:val="18"/>
                              </w:rPr>
                              <w:t>l Two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C709A8" id="Text Box 5" o:spid="_x0000_s1029" type="#_x0000_t202" style="position:absolute;margin-left:171.75pt;margin-top:7.35pt;width:58.2pt;height:28.8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" filled="f" stroked="f">
                <v:textbox>
                  <w:txbxContent>
                    <w:p w:rsidR="0037303E" w:rsidRPr="0001232A" w:rsidRDefault="0037303E" w:rsidP="0037303E">
                      <w:pPr>
                        <w:spacing w:before="0" w:after="0"/>
                        <w:rPr>
                          <w:rFonts w:ascii="Open Sans" w:hAnsi="Open Sans" w:cs="Open Sans"/>
                          <w:i/>
                          <w:sz w:val="18"/>
                        </w:rPr>
                      </w:pPr>
                      <w:r w:rsidRPr="0001232A">
                        <w:rPr>
                          <w:rFonts w:ascii="Open Sans" w:hAnsi="Open Sans" w:cs="Open Sans"/>
                          <w:i/>
                          <w:sz w:val="18"/>
                        </w:rPr>
                        <w:t>Leve</w:t>
                      </w:r>
                      <w:r>
                        <w:rPr>
                          <w:rFonts w:ascii="Open Sans" w:hAnsi="Open Sans" w:cs="Open Sans"/>
                          <w:i/>
                          <w:sz w:val="18"/>
                        </w:rPr>
                        <w:t>l Two</w:t>
                      </w:r>
                    </w:p>
                  </w:txbxContent>
                </v:textbox>
                <w10:wrap type="square"/>
              </v:shape>
            </w:pict>
          </mc:Fallback>
        </mc:AlternateContent>
      </w:r>
      <w:r w:rsidRPr="0037303E">
        <w:rPr>
          <w:rFonts w:ascii="Open Sans" w:hAnsi="Open Sans" w:cs="Open Sans"/>
          <w:noProof/>
          <w:lang w:eastAsia="en-US"/>
        </w:rPr>
        <mc:AlternateContent>
          <mc:Choice Requires="wps">
            <w:drawing>
              <wp:anchor distT="45720" distB="45720" distL="114300" distR="114300" simplePos="0" relativeHeight="251701248" behindDoc="0" locked="0" layoutInCell="1" allowOverlap="1" wp14:anchorId="454B18CB" wp14:editId="6D030440">
                <wp:simplePos x="0" y="0"/>
                <wp:positionH relativeFrom="column">
                  <wp:posOffset>285750</wp:posOffset>
                </wp:positionH>
                <wp:positionV relativeFrom="paragraph">
                  <wp:posOffset>105410</wp:posOffset>
                </wp:positionV>
                <wp:extent cx="739140" cy="365760"/>
                <wp:effectExtent l="0" t="0" r="0" b="0"/>
                <wp:wrapSquare wrapText="bothSides"/>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365760"/>
                        </a:xfrm>
                        <a:prstGeom prst="rect">
                          <a:avLst/>
                        </a:prstGeom>
                        <a:noFill/>
                        <a:ln w="9525">
                          <a:noFill/>
                          <a:miter lim="800000"/>
                          <a:headEnd/>
                          <a:tailEnd/>
                        </a:ln>
                      </wps:spPr>
                      <wps:txbx>
                        <w:txbxContent>
                          <w:p w:rsidR="0037303E" w:rsidRPr="0001232A" w:rsidRDefault="0037303E" w:rsidP="0037303E">
                            <w:pPr>
                              <w:spacing w:before="0" w:after="0"/>
                              <w:rPr>
                                <w:rFonts w:ascii="Open Sans" w:hAnsi="Open Sans" w:cs="Open Sans"/>
                                <w:i/>
                                <w:sz w:val="18"/>
                              </w:rPr>
                            </w:pPr>
                            <w:r w:rsidRPr="0001232A">
                              <w:rPr>
                                <w:rFonts w:ascii="Open Sans" w:hAnsi="Open Sans" w:cs="Open Sans"/>
                                <w:i/>
                                <w:sz w:val="18"/>
                              </w:rPr>
                              <w:t>Leve</w:t>
                            </w:r>
                            <w:r>
                              <w:rPr>
                                <w:rFonts w:ascii="Open Sans" w:hAnsi="Open Sans" w:cs="Open Sans"/>
                                <w:i/>
                                <w:sz w:val="18"/>
                              </w:rPr>
                              <w:t>l One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4B18CB" id="_x0000_s1030" type="#_x0000_t202" style="position:absolute;margin-left:22.5pt;margin-top:8.3pt;width:58.2pt;height:28.8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" filled="f" stroked="f">
                <v:textbox>
                  <w:txbxContent>
                    <w:p w:rsidR="0037303E" w:rsidRPr="0001232A" w:rsidRDefault="0037303E" w:rsidP="0037303E">
                      <w:pPr>
                        <w:spacing w:before="0" w:after="0"/>
                        <w:rPr>
                          <w:rFonts w:ascii="Open Sans" w:hAnsi="Open Sans" w:cs="Open Sans"/>
                          <w:i/>
                          <w:sz w:val="18"/>
                        </w:rPr>
                      </w:pPr>
                      <w:r w:rsidRPr="0001232A">
                        <w:rPr>
                          <w:rFonts w:ascii="Open Sans" w:hAnsi="Open Sans" w:cs="Open Sans"/>
                          <w:i/>
                          <w:sz w:val="18"/>
                        </w:rPr>
                        <w:t>Leve</w:t>
                      </w:r>
                      <w:r>
                        <w:rPr>
                          <w:rFonts w:ascii="Open Sans" w:hAnsi="Open Sans" w:cs="Open Sans"/>
                          <w:i/>
                          <w:sz w:val="18"/>
                        </w:rPr>
                        <w:t>l One</w:t>
                      </w:r>
                    </w:p>
                  </w:txbxContent>
                </v:textbox>
                <w10:wrap type="square"/>
              </v:shape>
            </w:pict>
          </mc:Fallback>
        </mc:AlternateContent>
      </w:r>
      <w:r w:rsidR="009F6EAE">
        <w:rPr>
          <w:rFonts w:ascii="Open Sans" w:hAnsi="Open Sans" w:cs="Open Sans"/>
          <w:noProof/>
          <w:lang w:eastAsia="en-US"/>
        </w:rPr>
        <w:drawing>
          <wp:anchor distT="0" distB="0" distL="114300" distR="114300" simplePos="0" relativeHeight="251693056" behindDoc="0" locked="0" layoutInCell="1" allowOverlap="1" wp14:anchorId="31ED8322" wp14:editId="7FCC7F4C">
            <wp:simplePos x="0" y="0"/>
            <wp:positionH relativeFrom="column">
              <wp:posOffset>0</wp:posOffset>
            </wp:positionH>
            <wp:positionV relativeFrom="paragraph">
              <wp:posOffset>237490</wp:posOffset>
            </wp:positionV>
            <wp:extent cx="6858000" cy="897890"/>
            <wp:effectExtent l="0" t="0" r="19050" b="0"/>
            <wp:wrapNone/>
            <wp:docPr id="15"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page">
              <wp14:pctWidth>0</wp14:pctWidth>
            </wp14:sizeRelH>
            <wp14:sizeRelV relativeFrom="page">
              <wp14:pctHeight>0</wp14:pctHeight>
            </wp14:sizeRelV>
          </wp:anchor>
        </w:drawing>
      </w:r>
    </w:p>
    <w:p w:rsidR="009F6EAE" w:rsidRDefault="009F6EAE">
      <w:pPr>
        <w:rPr>
          <w:rFonts w:ascii="Open Sans" w:hAnsi="Open Sans" w:cs="Open Sans"/>
        </w:rPr>
      </w:pPr>
    </w:p>
    <w:p w:rsidR="009F6EAE" w:rsidRDefault="009F6EAE">
      <w:pPr>
        <w:rPr>
          <w:rFonts w:ascii="Open Sans" w:hAnsi="Open Sans" w:cs="Open Sans"/>
        </w:rPr>
      </w:pPr>
      <w:r w:rsidRPr="00D9389B">
        <w:rPr>
          <w:rFonts w:ascii="Open Sans" w:hAnsi="Open Sans" w:cs="Open Sans"/>
          <w:noProof/>
          <w:lang w:eastAsia="en-US"/>
        </w:rPr>
        <mc:AlternateContent>
          <mc:Choice Requires="wps">
            <w:drawing>
              <wp:anchor distT="45720" distB="45720" distL="114300" distR="114300" simplePos="0" relativeHeight="251676672" behindDoc="0" locked="0" layoutInCell="1" allowOverlap="1" wp14:anchorId="7BF8ADF8" wp14:editId="0E36F86F">
                <wp:simplePos x="0" y="0"/>
                <wp:positionH relativeFrom="margin">
                  <wp:align>left</wp:align>
                </wp:positionH>
                <wp:positionV relativeFrom="paragraph">
                  <wp:posOffset>310156</wp:posOffset>
                </wp:positionV>
                <wp:extent cx="6830170" cy="492981"/>
                <wp:effectExtent l="0" t="0" r="8890" b="254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170" cy="492981"/>
                        </a:xfrm>
                        <a:prstGeom prst="rect">
                          <a:avLst/>
                        </a:prstGeom>
                        <a:solidFill>
                          <a:srgbClr val="FFFFFF"/>
                        </a:solidFill>
                        <a:ln w="9525">
                          <a:noFill/>
                          <a:miter lim="800000"/>
                          <a:headEnd/>
                          <a:tailEnd/>
                        </a:ln>
                      </wps:spPr>
                      <wps:txbx>
                        <w:txbxContent>
                          <w:p w:rsidR="006D5D6F" w:rsidRPr="00216AC3" w:rsidRDefault="006D5D6F">
                            <w:pPr>
                              <w:rPr>
                                <w:sz w:val="12"/>
                                <w:szCs w:val="12"/>
                              </w:rPr>
                            </w:pPr>
                            <w:r w:rsidRPr="00216AC3">
                              <w:rPr>
                                <w:rFonts w:ascii="Open Sans" w:hAnsi="Open Sans" w:cs="Open Sans"/>
                                <w:sz w:val="12"/>
                                <w:szCs w:val="12"/>
                                <w:vertAlign w:val="superscript"/>
                              </w:rPr>
                              <w:t>1</w:t>
                            </w:r>
                            <w:r w:rsidRPr="00216AC3">
                              <w:rPr>
                                <w:rFonts w:ascii="Open Sans" w:hAnsi="Open Sans" w:cs="Open Sans"/>
                                <w:sz w:val="12"/>
                                <w:szCs w:val="12"/>
                              </w:rPr>
                              <w:t xml:space="preserve"> Satisfies one lab science</w:t>
                            </w:r>
                            <w:r w:rsidR="009C5F5C" w:rsidRPr="00216AC3">
                              <w:rPr>
                                <w:rFonts w:ascii="Open Sans" w:hAnsi="Open Sans" w:cs="Open Sans"/>
                                <w:sz w:val="12"/>
                                <w:szCs w:val="12"/>
                              </w:rPr>
                              <w:t xml:space="preserve"> credit required for graduation, </w:t>
                            </w:r>
                            <w:r w:rsidR="009C5F5C" w:rsidRPr="00216AC3">
                              <w:rPr>
                                <w:rFonts w:ascii="Open Sans" w:hAnsi="Open Sans" w:cs="Open Sans"/>
                                <w:sz w:val="12"/>
                                <w:szCs w:val="12"/>
                                <w:vertAlign w:val="superscript"/>
                              </w:rPr>
                              <w:t>2</w:t>
                            </w:r>
                            <w:r w:rsidR="009C5F5C" w:rsidRPr="00216AC3">
                              <w:rPr>
                                <w:rFonts w:ascii="Open Sans" w:hAnsi="Open Sans" w:cs="Open Sans"/>
                                <w:sz w:val="12"/>
                                <w:szCs w:val="12"/>
                              </w:rPr>
                              <w:t>Satisfies half credit requirement for personal finance.</w:t>
                            </w:r>
                            <w:r w:rsidR="00084A42" w:rsidRPr="00216AC3">
                              <w:rPr>
                                <w:rFonts w:ascii="Open Sans" w:hAnsi="Open Sans" w:cs="Open Sans"/>
                                <w:sz w:val="12"/>
                                <w:szCs w:val="12"/>
                                <w:vertAlign w:val="superscript"/>
                              </w:rPr>
                              <w:t>3</w:t>
                            </w:r>
                            <w:r w:rsidR="00084A42" w:rsidRPr="00216AC3">
                              <w:rPr>
                                <w:rFonts w:ascii="Open Sans" w:hAnsi="Open Sans" w:cs="Open Sans"/>
                                <w:sz w:val="12"/>
                                <w:szCs w:val="12"/>
                              </w:rPr>
                              <w:t>Statewide dual credit available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F8ADF8" id="_x0000_s1031" type="#_x0000_t202" style="position:absolute;margin-left:0;margin-top:24.4pt;width:537.8pt;height:38.8pt;z-index:2516766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" stroked="f">
                <v:textbox>
                  <w:txbxContent>
                    <w:p w:rsidR="006D5D6F" w:rsidRPr="00216AC3" w:rsidRDefault="006D5D6F">
                      <w:pPr>
                        <w:rPr>
                          <w:sz w:val="12"/>
                          <w:szCs w:val="12"/>
                        </w:rPr>
                      </w:pPr>
                      <w:r w:rsidRPr="00216AC3">
                        <w:rPr>
                          <w:rFonts w:ascii="Open Sans" w:hAnsi="Open Sans" w:cs="Open Sans"/>
                          <w:sz w:val="12"/>
                          <w:szCs w:val="12"/>
                          <w:vertAlign w:val="superscript"/>
                        </w:rPr>
                        <w:t>1</w:t>
                      </w:r>
                      <w:r w:rsidRPr="00216AC3">
                        <w:rPr>
                          <w:rFonts w:ascii="Open Sans" w:hAnsi="Open Sans" w:cs="Open Sans"/>
                          <w:sz w:val="12"/>
                          <w:szCs w:val="12"/>
                        </w:rPr>
                        <w:t xml:space="preserve"> Satisfies one lab science</w:t>
                      </w:r>
                      <w:r w:rsidR="009C5F5C" w:rsidRPr="00216AC3">
                        <w:rPr>
                          <w:rFonts w:ascii="Open Sans" w:hAnsi="Open Sans" w:cs="Open Sans"/>
                          <w:sz w:val="12"/>
                          <w:szCs w:val="12"/>
                        </w:rPr>
                        <w:t xml:space="preserve"> credit required for graduation, </w:t>
                      </w:r>
                      <w:r w:rsidR="009C5F5C" w:rsidRPr="00216AC3">
                        <w:rPr>
                          <w:rFonts w:ascii="Open Sans" w:hAnsi="Open Sans" w:cs="Open Sans"/>
                          <w:sz w:val="12"/>
                          <w:szCs w:val="12"/>
                          <w:vertAlign w:val="superscript"/>
                        </w:rPr>
                        <w:t>2</w:t>
                      </w:r>
                      <w:r w:rsidR="009C5F5C" w:rsidRPr="00216AC3">
                        <w:rPr>
                          <w:rFonts w:ascii="Open Sans" w:hAnsi="Open Sans" w:cs="Open Sans"/>
                          <w:sz w:val="12"/>
                          <w:szCs w:val="12"/>
                        </w:rPr>
                        <w:t>Satisfies half credit requirement for personal finance.</w:t>
                      </w:r>
                      <w:r w:rsidR="00084A42" w:rsidRPr="00216AC3">
                        <w:rPr>
                          <w:rFonts w:ascii="Open Sans" w:hAnsi="Open Sans" w:cs="Open Sans"/>
                          <w:sz w:val="12"/>
                          <w:szCs w:val="12"/>
                          <w:vertAlign w:val="superscript"/>
                        </w:rPr>
                        <w:t>3</w:t>
                      </w:r>
                      <w:r w:rsidR="00084A42" w:rsidRPr="00216AC3">
                        <w:rPr>
                          <w:rFonts w:ascii="Open Sans" w:hAnsi="Open Sans" w:cs="Open Sans"/>
                          <w:sz w:val="12"/>
                          <w:szCs w:val="12"/>
                        </w:rPr>
                        <w:t>Statewide dual credit available</w:t>
                      </w:r>
                    </w:p>
                  </w:txbxContent>
                </v:textbox>
                <w10:wrap anchorx="margin"/>
              </v:shape>
            </w:pict>
          </mc:Fallback>
        </mc:AlternateContent>
      </w:r>
    </w:p>
    <w:p w:rsidR="009F6EAE" w:rsidRDefault="009F6EAE">
      <w:pPr>
        <w:rPr>
          <w:rFonts w:ascii="Open Sans" w:hAnsi="Open Sans" w:cs="Open Sans"/>
        </w:rPr>
      </w:pPr>
    </w:p>
    <w:p w:rsidR="00B24BEC" w:rsidRDefault="00B24BEC">
      <w:pPr>
        <w:rPr>
          <w:rFonts w:ascii="Open Sans" w:hAnsi="Open Sans" w:cs="Open Sans"/>
        </w:rPr>
      </w:pPr>
    </w:p>
    <w:p w:rsidR="00B24BEC" w:rsidRDefault="00B24BEC">
      <w:pPr>
        <w:rPr>
          <w:rFonts w:ascii="Open Sans" w:hAnsi="Open Sans" w:cs="Open Sans"/>
        </w:rPr>
      </w:pPr>
      <w:r>
        <w:rPr>
          <w:rFonts w:ascii="Open Sans" w:hAnsi="Open Sans" w:cs="Open Sans"/>
        </w:rPr>
        <w:t>ABOUT THE PROGRAM OF STUDY</w:t>
      </w:r>
    </w:p>
    <w:p w:rsidR="009F6EAE" w:rsidRPr="00B24BEC" w:rsidRDefault="00456CC2">
      <w:pPr>
        <w:rPr>
          <w:rFonts w:ascii="Open Sans" w:hAnsi="Open Sans" w:cs="Open Sans"/>
          <w:noProof/>
          <w:sz w:val="18"/>
          <w:szCs w:val="18"/>
        </w:rPr>
      </w:pPr>
      <w:r w:rsidRPr="00B24BEC">
        <w:rPr>
          <w:rFonts w:ascii="Open Sans" w:hAnsi="Open Sans" w:cs="Open Sans"/>
          <w:noProof/>
          <w:sz w:val="18"/>
          <w:szCs w:val="18"/>
          <w:lang w:eastAsia="en-US"/>
        </w:rPr>
        <w:drawing>
          <wp:anchor distT="0" distB="0" distL="114300" distR="114300" simplePos="0" relativeHeight="251708416" behindDoc="1" locked="0" layoutInCell="1" allowOverlap="1" wp14:anchorId="68911E7A" wp14:editId="224B0F0E">
            <wp:simplePos x="0" y="0"/>
            <wp:positionH relativeFrom="margin">
              <wp:posOffset>5715</wp:posOffset>
            </wp:positionH>
            <wp:positionV relativeFrom="paragraph">
              <wp:posOffset>6350</wp:posOffset>
            </wp:positionV>
            <wp:extent cx="4818380" cy="6297930"/>
            <wp:effectExtent l="19050" t="0" r="20320" b="0"/>
            <wp:wrapNone/>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V relativeFrom="margin">
              <wp14:pctHeight>0</wp14:pctHeight>
            </wp14:sizeRelV>
          </wp:anchor>
        </w:drawing>
      </w:r>
      <w:r w:rsidR="00B24BEC" w:rsidRPr="00B24BEC">
        <w:rPr>
          <w:rFonts w:ascii="Open Sans" w:hAnsi="Open Sans" w:cs="Open Sans"/>
          <w:noProof/>
          <w:sz w:val="18"/>
          <w:szCs w:val="18"/>
          <w:lang w:eastAsia="en-US"/>
        </w:rPr>
        <mc:AlternateContent>
          <mc:Choice Requires="wps">
            <w:drawing>
              <wp:anchor distT="0" distB="0" distL="457200" distR="118745" simplePos="0" relativeHeight="251697152" behindDoc="0" locked="0" layoutInCell="0" allowOverlap="1" wp14:anchorId="2ABA2B7C" wp14:editId="4323081E">
                <wp:simplePos x="0" y="0"/>
                <wp:positionH relativeFrom="margin">
                  <wp:posOffset>5147945</wp:posOffset>
                </wp:positionH>
                <wp:positionV relativeFrom="paragraph">
                  <wp:posOffset>6350</wp:posOffset>
                </wp:positionV>
                <wp:extent cx="1666875" cy="1757045"/>
                <wp:effectExtent l="0" t="0" r="0" b="0"/>
                <wp:wrapSquare wrapText="bothSides"/>
                <wp:docPr id="205"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1757045"/>
                        </a:xfrm>
                        <a:prstGeom prst="rect">
                          <a:avLst/>
                        </a:prstGeom>
                        <a:noFill/>
                        <a:ln w="15875">
                          <a:noFill/>
                        </a:ln>
                        <a:extLst/>
                      </wps:spPr>
                      <wps:style>
                        <a:lnRef idx="0">
                          <a:scrgbClr r="0" g="0" b="0"/>
                        </a:lnRef>
                        <a:fillRef idx="1003">
                          <a:schemeClr val="lt1"/>
                        </a:fillRef>
                        <a:effectRef idx="0">
                          <a:scrgbClr r="0" g="0" b="0"/>
                        </a:effectRef>
                        <a:fontRef idx="major"/>
                      </wps:style>
                      <wps:txbx>
                        <w:txbxContent>
                          <w:p w:rsidR="009F6EAE" w:rsidRPr="00B24BEC" w:rsidRDefault="001651C1" w:rsidP="00B24BEC">
                            <w:pPr>
                              <w:pBdr>
                                <w:left w:val="single" w:sz="4" w:space="10" w:color="0F6FC6" w:themeColor="accent1"/>
                              </w:pBdr>
                              <w:rPr>
                                <w:rFonts w:ascii="Open Sans" w:eastAsiaTheme="majorEastAsia" w:hAnsi="Open Sans" w:cs="Open Sans"/>
                                <w:b/>
                                <w:sz w:val="18"/>
                                <w:szCs w:val="18"/>
                              </w:rPr>
                            </w:pPr>
                            <w:r w:rsidRPr="00B24BEC">
                              <w:rPr>
                                <w:rFonts w:ascii="Open Sans" w:eastAsiaTheme="majorEastAsia" w:hAnsi="Open Sans" w:cs="Open Sans"/>
                                <w:b/>
                                <w:sz w:val="18"/>
                                <w:szCs w:val="18"/>
                              </w:rPr>
                              <w:t>Dual credit/dual enrollment o</w:t>
                            </w:r>
                            <w:r w:rsidR="009F6EAE" w:rsidRPr="00B24BEC">
                              <w:rPr>
                                <w:rFonts w:ascii="Open Sans" w:eastAsiaTheme="majorEastAsia" w:hAnsi="Open Sans" w:cs="Open Sans"/>
                                <w:b/>
                                <w:sz w:val="18"/>
                                <w:szCs w:val="18"/>
                              </w:rPr>
                              <w:t>ptions include:</w:t>
                            </w:r>
                          </w:p>
                          <w:p w:rsidR="009F6EAE" w:rsidRPr="00B24BEC" w:rsidRDefault="009F6EAE" w:rsidP="00B24BEC">
                            <w:pPr>
                              <w:pStyle w:val="ListParagraph"/>
                              <w:numPr>
                                <w:ilvl w:val="0"/>
                                <w:numId w:val="7"/>
                              </w:numPr>
                              <w:pBdr>
                                <w:left w:val="single" w:sz="4" w:space="10" w:color="0F6FC6" w:themeColor="accent1"/>
                              </w:pBdr>
                              <w:rPr>
                                <w:rFonts w:ascii="Open Sans" w:hAnsi="Open Sans" w:cs="Open Sans"/>
                                <w:sz w:val="18"/>
                                <w:szCs w:val="18"/>
                              </w:rPr>
                            </w:pPr>
                            <w:r w:rsidRPr="00B24BEC">
                              <w:rPr>
                                <w:rFonts w:ascii="Open Sans" w:hAnsi="Open Sans" w:cs="Open Sans"/>
                                <w:sz w:val="18"/>
                                <w:szCs w:val="18"/>
                              </w:rPr>
                              <w:t>Course A</w:t>
                            </w:r>
                          </w:p>
                          <w:p w:rsidR="009F6EAE" w:rsidRPr="00B24BEC" w:rsidRDefault="009F6EAE" w:rsidP="00B24BEC">
                            <w:pPr>
                              <w:pStyle w:val="ListParagraph"/>
                              <w:numPr>
                                <w:ilvl w:val="0"/>
                                <w:numId w:val="7"/>
                              </w:numPr>
                              <w:pBdr>
                                <w:left w:val="single" w:sz="4" w:space="10" w:color="0F6FC6" w:themeColor="accent1"/>
                              </w:pBdr>
                              <w:rPr>
                                <w:rFonts w:ascii="Open Sans" w:hAnsi="Open Sans" w:cs="Open Sans"/>
                                <w:sz w:val="18"/>
                                <w:szCs w:val="18"/>
                              </w:rPr>
                            </w:pPr>
                            <w:r w:rsidRPr="00B24BEC">
                              <w:rPr>
                                <w:rFonts w:ascii="Open Sans" w:hAnsi="Open Sans" w:cs="Open Sans"/>
                                <w:sz w:val="18"/>
                                <w:szCs w:val="18"/>
                              </w:rPr>
                              <w:t>Course B</w:t>
                            </w:r>
                          </w:p>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ABA2B7C" id="AutoShape 14" o:spid="_x0000_s1032" style="position:absolute;margin-left:405.35pt;margin-top:.5pt;width:131.25pt;height:138.35pt;z-index:251697152;visibility:visible;mso-wrap-style:square;mso-width-percent:0;mso-height-percent:0;mso-wrap-distance-left:36pt;mso-wrap-distance-top:0;mso-wrap-distance-right:9.35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" o:allowincell="f" filled="f" stroked="f" strokeweight="1.25pt">
                <v:textbox inset=",7.2pt,,7.2pt">
                  <w:txbxContent>
                    <w:p w:rsidR="009F6EAE" w:rsidRPr="00B24BEC" w:rsidRDefault="001651C1" w:rsidP="00B24BEC">
                      <w:pPr>
                        <w:pBdr>
                          <w:left w:val="single" w:sz="4" w:space="10" w:color="0F6FC6" w:themeColor="accent1"/>
                        </w:pBdr>
                        <w:rPr>
                          <w:rFonts w:ascii="Open Sans" w:eastAsiaTheme="majorEastAsia" w:hAnsi="Open Sans" w:cs="Open Sans"/>
                          <w:b/>
                          <w:sz w:val="18"/>
                          <w:szCs w:val="18"/>
                        </w:rPr>
                      </w:pPr>
                      <w:r w:rsidRPr="00B24BEC">
                        <w:rPr>
                          <w:rFonts w:ascii="Open Sans" w:eastAsiaTheme="majorEastAsia" w:hAnsi="Open Sans" w:cs="Open Sans"/>
                          <w:b/>
                          <w:sz w:val="18"/>
                          <w:szCs w:val="18"/>
                        </w:rPr>
                        <w:t>Dual credit/dual enrollment o</w:t>
                      </w:r>
                      <w:r w:rsidR="009F6EAE" w:rsidRPr="00B24BEC">
                        <w:rPr>
                          <w:rFonts w:ascii="Open Sans" w:eastAsiaTheme="majorEastAsia" w:hAnsi="Open Sans" w:cs="Open Sans"/>
                          <w:b/>
                          <w:sz w:val="18"/>
                          <w:szCs w:val="18"/>
                        </w:rPr>
                        <w:t>ptions include:</w:t>
                      </w:r>
                    </w:p>
                    <w:p w:rsidR="009F6EAE" w:rsidRPr="00B24BEC" w:rsidRDefault="009F6EAE" w:rsidP="00B24BEC">
                      <w:pPr>
                        <w:pStyle w:val="ListParagraph"/>
                        <w:numPr>
                          <w:ilvl w:val="0"/>
                          <w:numId w:val="7"/>
                        </w:numPr>
                        <w:pBdr>
                          <w:left w:val="single" w:sz="4" w:space="10" w:color="0F6FC6" w:themeColor="accent1"/>
                        </w:pBdr>
                        <w:rPr>
                          <w:rFonts w:ascii="Open Sans" w:hAnsi="Open Sans" w:cs="Open Sans"/>
                          <w:sz w:val="18"/>
                          <w:szCs w:val="18"/>
                        </w:rPr>
                      </w:pPr>
                      <w:r w:rsidRPr="00B24BEC">
                        <w:rPr>
                          <w:rFonts w:ascii="Open Sans" w:hAnsi="Open Sans" w:cs="Open Sans"/>
                          <w:sz w:val="18"/>
                          <w:szCs w:val="18"/>
                        </w:rPr>
                        <w:t>Course A</w:t>
                      </w:r>
                    </w:p>
                    <w:p w:rsidR="009F6EAE" w:rsidRPr="00B24BEC" w:rsidRDefault="009F6EAE" w:rsidP="00B24BEC">
                      <w:pPr>
                        <w:pStyle w:val="ListParagraph"/>
                        <w:numPr>
                          <w:ilvl w:val="0"/>
                          <w:numId w:val="7"/>
                        </w:numPr>
                        <w:pBdr>
                          <w:left w:val="single" w:sz="4" w:space="10" w:color="0F6FC6" w:themeColor="accent1"/>
                        </w:pBdr>
                        <w:rPr>
                          <w:rFonts w:ascii="Open Sans" w:hAnsi="Open Sans" w:cs="Open Sans"/>
                          <w:sz w:val="18"/>
                          <w:szCs w:val="18"/>
                        </w:rPr>
                      </w:pPr>
                      <w:r w:rsidRPr="00B24BEC">
                        <w:rPr>
                          <w:rFonts w:ascii="Open Sans" w:hAnsi="Open Sans" w:cs="Open Sans"/>
                          <w:sz w:val="18"/>
                          <w:szCs w:val="18"/>
                        </w:rPr>
                        <w:t>Course B</w:t>
                      </w:r>
                    </w:p>
                  </w:txbxContent>
                </v:textbox>
                <w10:wrap type="square" anchorx="margin"/>
              </v:rect>
            </w:pict>
          </mc:Fallback>
        </mc:AlternateContent>
      </w:r>
      <w:r w:rsidR="00856A47" w:rsidRPr="00B24BEC">
        <w:rPr>
          <w:rFonts w:ascii="Open Sans" w:hAnsi="Open Sans" w:cs="Open Sans"/>
          <w:sz w:val="18"/>
          <w:szCs w:val="18"/>
        </w:rPr>
        <w:t>As the population continues to grow, successful production of food and other agricultural produc</w:t>
      </w:r>
      <w:r w:rsidR="001651C1" w:rsidRPr="00B24BEC">
        <w:rPr>
          <w:rFonts w:ascii="Open Sans" w:hAnsi="Open Sans" w:cs="Open Sans"/>
          <w:sz w:val="18"/>
          <w:szCs w:val="18"/>
        </w:rPr>
        <w:t xml:space="preserve">ts will remain a global issue. </w:t>
      </w:r>
      <w:r w:rsidR="00856A47" w:rsidRPr="00B24BEC">
        <w:rPr>
          <w:rFonts w:ascii="Open Sans" w:hAnsi="Open Sans" w:cs="Open Sans"/>
          <w:sz w:val="18"/>
          <w:szCs w:val="18"/>
        </w:rPr>
        <w:t xml:space="preserve">The </w:t>
      </w:r>
      <w:r w:rsidR="00856A47" w:rsidRPr="00B24BEC">
        <w:rPr>
          <w:rFonts w:ascii="Open Sans" w:hAnsi="Open Sans" w:cs="Open Sans"/>
          <w:i/>
          <w:sz w:val="18"/>
          <w:szCs w:val="18"/>
        </w:rPr>
        <w:t>Agribusiness</w:t>
      </w:r>
      <w:r w:rsidR="00856A47" w:rsidRPr="00B24BEC">
        <w:rPr>
          <w:rFonts w:ascii="Open Sans" w:hAnsi="Open Sans" w:cs="Open Sans"/>
          <w:sz w:val="18"/>
          <w:szCs w:val="18"/>
        </w:rPr>
        <w:t xml:space="preserve"> program of study will prepare students for agricultural businesses careers in industries related to the food, fiber, a</w:t>
      </w:r>
      <w:r w:rsidR="0081495E" w:rsidRPr="00B24BEC">
        <w:rPr>
          <w:rFonts w:ascii="Open Sans" w:hAnsi="Open Sans" w:cs="Open Sans"/>
          <w:sz w:val="18"/>
          <w:szCs w:val="18"/>
        </w:rPr>
        <w:t xml:space="preserve">nd natural resources industry. </w:t>
      </w:r>
      <w:r w:rsidR="00856A47" w:rsidRPr="00B24BEC">
        <w:rPr>
          <w:rFonts w:ascii="Open Sans" w:hAnsi="Open Sans" w:cs="Open Sans"/>
          <w:sz w:val="18"/>
          <w:szCs w:val="18"/>
        </w:rPr>
        <w:t xml:space="preserve">Students in this program of study will develop decision-making skills, understanding the </w:t>
      </w:r>
      <w:r w:rsidR="0081495E" w:rsidRPr="00B24BEC">
        <w:rPr>
          <w:rFonts w:ascii="Open Sans" w:hAnsi="Open Sans" w:cs="Open Sans"/>
          <w:sz w:val="18"/>
          <w:szCs w:val="18"/>
        </w:rPr>
        <w:t>dynamics</w:t>
      </w:r>
      <w:r w:rsidR="00856A47" w:rsidRPr="00B24BEC">
        <w:rPr>
          <w:rFonts w:ascii="Open Sans" w:hAnsi="Open Sans" w:cs="Open Sans"/>
          <w:sz w:val="18"/>
          <w:szCs w:val="18"/>
        </w:rPr>
        <w:t xml:space="preserve"> and the leadership/management qualities to enhance their contributions to agribusiness enterprises or their own entrepreneurial venture. Proficient students have the opportunity to earn both general education and postsecondary credit while being prepared for advanced business courses at the postsecondary level or for a variety of agricultural careers.</w:t>
      </w:r>
      <w:r w:rsidR="009F6EAE" w:rsidRPr="00B24BEC">
        <w:rPr>
          <w:rFonts w:ascii="Open Sans" w:hAnsi="Open Sans" w:cs="Open Sans"/>
          <w:noProof/>
          <w:sz w:val="18"/>
          <w:szCs w:val="18"/>
        </w:rPr>
        <w:t xml:space="preserve"> </w:t>
      </w:r>
    </w:p>
    <w:p w:rsidR="009F6EAE" w:rsidRPr="009F6EAE" w:rsidRDefault="00522439">
      <w:pPr>
        <w:rPr>
          <w:rFonts w:ascii="Open Sans" w:hAnsi="Open Sans" w:cs="Open Sans"/>
        </w:rPr>
      </w:pPr>
      <w:r w:rsidRPr="0045692E">
        <w:rPr>
          <w:rFonts w:ascii="Open Sans" w:hAnsi="Open Sans" w:cs="Open Sans"/>
          <w:noProof/>
          <w:sz w:val="20"/>
          <w:szCs w:val="20"/>
          <w:lang w:eastAsia="en-US"/>
        </w:rPr>
        <w:drawing>
          <wp:anchor distT="0" distB="0" distL="114300" distR="114300" simplePos="0" relativeHeight="251706368" behindDoc="1" locked="0" layoutInCell="1" allowOverlap="1" wp14:anchorId="4B2673C5" wp14:editId="1D343851">
            <wp:simplePos x="0" y="0"/>
            <wp:positionH relativeFrom="column">
              <wp:posOffset>4839868</wp:posOffset>
            </wp:positionH>
            <wp:positionV relativeFrom="paragraph">
              <wp:posOffset>118110</wp:posOffset>
            </wp:positionV>
            <wp:extent cx="1452880" cy="3220720"/>
            <wp:effectExtent l="0" t="38100" r="13970" b="17780"/>
            <wp:wrapNone/>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anchor>
        </w:drawing>
      </w:r>
    </w:p>
    <w:p w:rsidR="009F6EAE" w:rsidRDefault="009F6EAE"/>
    <w:p w:rsidR="009F6EAE" w:rsidRDefault="009F6EAE"/>
    <w:p w:rsidR="009F6EAE" w:rsidRDefault="009F6EAE"/>
    <w:p w:rsidR="009F6EAE" w:rsidRDefault="009F6EAE"/>
    <w:p w:rsidR="009F6EAE" w:rsidRDefault="009F6EAE"/>
    <w:p w:rsidR="009F6EAE" w:rsidRDefault="009F6EAE"/>
    <w:p w:rsidR="009F6EAE" w:rsidRDefault="009F6EAE"/>
    <w:p w:rsidR="009F6EAE" w:rsidRDefault="009F6EAE"/>
    <w:p w:rsidR="009C5F5C" w:rsidRDefault="009C5F5C"/>
    <w:p w:rsidR="0064240B" w:rsidRDefault="0064240B"/>
    <w:p w:rsidR="001547C9" w:rsidRDefault="001547C9"/>
    <w:p w:rsidR="005643A1" w:rsidRDefault="005643A1" w:rsidP="00F86146">
      <w:pPr>
        <w:rPr>
          <w:rFonts w:ascii="Open Sans" w:hAnsi="Open Sans" w:cs="Open Sans"/>
          <w:b/>
        </w:rPr>
      </w:pPr>
    </w:p>
    <w:p w:rsidR="008C1B44" w:rsidRDefault="008C1B44" w:rsidP="00C64735">
      <w:pPr>
        <w:ind w:left="3690"/>
        <w:jc w:val="center"/>
        <w:rPr>
          <w:rFonts w:ascii="Open Sans" w:hAnsi="Open Sans" w:cs="Open Sans"/>
          <w:b/>
        </w:rPr>
      </w:pPr>
    </w:p>
    <w:tbl>
      <w:tblPr>
        <w:tblStyle w:val="GridTable4-Accent2"/>
        <w:tblpPr w:leftFromText="180" w:rightFromText="180" w:horzAnchor="page" w:tblpX="6214" w:tblpY="271"/>
        <w:tblW w:w="0" w:type="auto"/>
        <w:tblLayout w:type="fixed"/>
        <w:tblLook w:val="04A0" w:firstRow="1" w:lastRow="0" w:firstColumn="1" w:lastColumn="0" w:noHBand="0" w:noVBand="1"/>
      </w:tblPr>
      <w:tblGrid>
        <w:gridCol w:w="1795"/>
        <w:gridCol w:w="720"/>
        <w:gridCol w:w="900"/>
        <w:gridCol w:w="990"/>
        <w:gridCol w:w="720"/>
      </w:tblGrid>
      <w:tr w:rsidR="00912BE0" w:rsidRPr="00912BE0" w:rsidTr="00912BE0">
        <w:trPr>
          <w:cnfStyle w:val="100000000000" w:firstRow="1" w:lastRow="0" w:firstColumn="0" w:lastColumn="0" w:oddVBand="0" w:evenVBand="0" w:oddHBand="0" w:evenHBand="0" w:firstRowFirstColumn="0" w:firstRowLastColumn="0" w:lastRowFirstColumn="0" w:lastRowLastColumn="0"/>
          <w:cantSplit/>
          <w:trHeight w:val="541"/>
        </w:trPr>
        <w:tc>
          <w:tcPr>
            <w:cnfStyle w:val="001000000000" w:firstRow="0" w:lastRow="0" w:firstColumn="1" w:lastColumn="0" w:oddVBand="0" w:evenVBand="0" w:oddHBand="0" w:evenHBand="0" w:firstRowFirstColumn="0" w:firstRowLastColumn="0" w:lastRowFirstColumn="0" w:lastRowLastColumn="0"/>
            <w:tcW w:w="5125" w:type="dxa"/>
            <w:gridSpan w:val="5"/>
            <w:tcBorders>
              <w:top w:val="nil"/>
              <w:left w:val="nil"/>
              <w:bottom w:val="nil"/>
            </w:tcBorders>
            <w:shd w:val="clear" w:color="auto" w:fill="auto"/>
            <w:vAlign w:val="center"/>
          </w:tcPr>
          <w:p w:rsidR="00912BE0" w:rsidRPr="00912BE0" w:rsidRDefault="00912BE0" w:rsidP="00912BE0">
            <w:pPr>
              <w:spacing w:before="0"/>
              <w:ind w:left="113" w:right="113"/>
              <w:jc w:val="center"/>
              <w:rPr>
                <w:rFonts w:ascii="Open Sans" w:eastAsia="Times New Roman" w:hAnsi="Open Sans" w:cs="Open Sans"/>
                <w:color w:val="000000" w:themeColor="text1"/>
                <w:sz w:val="18"/>
                <w:szCs w:val="18"/>
              </w:rPr>
            </w:pPr>
            <w:r>
              <w:rPr>
                <w:rFonts w:ascii="Open Sans" w:eastAsia="Times New Roman" w:hAnsi="Open Sans" w:cs="Open Sans"/>
                <w:i/>
                <w:color w:val="000000" w:themeColor="text1"/>
                <w:sz w:val="18"/>
                <w:szCs w:val="18"/>
              </w:rPr>
              <w:lastRenderedPageBreak/>
              <w:t>Agribusine</w:t>
            </w:r>
            <w:r w:rsidR="00021200">
              <w:rPr>
                <w:rFonts w:ascii="Open Sans" w:eastAsia="Times New Roman" w:hAnsi="Open Sans" w:cs="Open Sans"/>
                <w:i/>
                <w:color w:val="000000" w:themeColor="text1"/>
                <w:sz w:val="18"/>
                <w:szCs w:val="18"/>
              </w:rPr>
              <w:t>s</w:t>
            </w:r>
            <w:r>
              <w:rPr>
                <w:rFonts w:ascii="Open Sans" w:eastAsia="Times New Roman" w:hAnsi="Open Sans" w:cs="Open Sans"/>
                <w:i/>
                <w:color w:val="000000" w:themeColor="text1"/>
                <w:sz w:val="18"/>
                <w:szCs w:val="18"/>
              </w:rPr>
              <w:t xml:space="preserve">s </w:t>
            </w:r>
            <w:r w:rsidRPr="00912BE0">
              <w:rPr>
                <w:rFonts w:ascii="Open Sans" w:eastAsia="Times New Roman" w:hAnsi="Open Sans" w:cs="Open Sans"/>
                <w:color w:val="000000" w:themeColor="text1"/>
                <w:sz w:val="18"/>
                <w:szCs w:val="18"/>
              </w:rPr>
              <w:t>Re</w:t>
            </w:r>
            <w:r>
              <w:rPr>
                <w:rFonts w:ascii="Open Sans" w:eastAsia="Times New Roman" w:hAnsi="Open Sans" w:cs="Open Sans"/>
                <w:color w:val="000000" w:themeColor="text1"/>
                <w:sz w:val="18"/>
                <w:szCs w:val="18"/>
              </w:rPr>
              <w:t>lated Occupations with the Largest Percentage of Openings in Tennessee (2014-20124)</w:t>
            </w:r>
          </w:p>
        </w:tc>
      </w:tr>
      <w:tr w:rsidR="00912BE0" w:rsidRPr="00912BE0" w:rsidTr="00912BE0">
        <w:trPr>
          <w:cnfStyle w:val="000000100000" w:firstRow="0" w:lastRow="0" w:firstColumn="0" w:lastColumn="0" w:oddVBand="0" w:evenVBand="0" w:oddHBand="1" w:evenHBand="0" w:firstRowFirstColumn="0" w:firstRowLastColumn="0" w:lastRowFirstColumn="0" w:lastRowLastColumn="0"/>
          <w:cantSplit/>
          <w:trHeight w:val="1621"/>
        </w:trPr>
        <w:tc>
          <w:tcPr>
            <w:cnfStyle w:val="001000000000" w:firstRow="0" w:lastRow="0" w:firstColumn="1" w:lastColumn="0" w:oddVBand="0" w:evenVBand="0" w:oddHBand="0" w:evenHBand="0" w:firstRowFirstColumn="0" w:firstRowLastColumn="0" w:lastRowFirstColumn="0" w:lastRowLastColumn="0"/>
            <w:tcW w:w="1795" w:type="dxa"/>
            <w:tcBorders>
              <w:top w:val="nil"/>
            </w:tcBorders>
            <w:shd w:val="clear" w:color="auto" w:fill="4472C4"/>
            <w:vAlign w:val="center"/>
          </w:tcPr>
          <w:p w:rsidR="00456CC2" w:rsidRPr="00912BE0" w:rsidRDefault="00456CC2" w:rsidP="006E3A26">
            <w:pPr>
              <w:spacing w:before="0"/>
              <w:jc w:val="center"/>
              <w:rPr>
                <w:rFonts w:ascii="Open Sans" w:eastAsia="Times New Roman" w:hAnsi="Open Sans" w:cs="Open Sans"/>
                <w:b w:val="0"/>
                <w:color w:val="FFFFFF" w:themeColor="background1"/>
                <w:sz w:val="18"/>
                <w:szCs w:val="18"/>
              </w:rPr>
            </w:pPr>
            <w:r w:rsidRPr="00912BE0">
              <w:rPr>
                <w:rFonts w:ascii="Open Sans" w:eastAsia="Times New Roman" w:hAnsi="Open Sans" w:cs="Open Sans"/>
                <w:b w:val="0"/>
                <w:color w:val="FFFFFF" w:themeColor="background1"/>
                <w:sz w:val="18"/>
                <w:szCs w:val="18"/>
              </w:rPr>
              <w:t>Occupation</w:t>
            </w:r>
          </w:p>
        </w:tc>
        <w:tc>
          <w:tcPr>
            <w:tcW w:w="720" w:type="dxa"/>
            <w:tcBorders>
              <w:top w:val="nil"/>
            </w:tcBorders>
            <w:shd w:val="clear" w:color="auto" w:fill="4472C4"/>
            <w:textDirection w:val="btLr"/>
            <w:vAlign w:val="center"/>
          </w:tcPr>
          <w:p w:rsidR="00456CC2" w:rsidRPr="00912BE0" w:rsidRDefault="00456CC2" w:rsidP="006E3A26">
            <w:pPr>
              <w:spacing w:before="0"/>
              <w:ind w:left="113" w:right="113"/>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b/>
                <w:bCs/>
                <w:color w:val="FFFFFF" w:themeColor="background1"/>
                <w:sz w:val="18"/>
                <w:szCs w:val="18"/>
              </w:rPr>
            </w:pPr>
            <w:r w:rsidRPr="00912BE0">
              <w:rPr>
                <w:rFonts w:ascii="Open Sans" w:eastAsia="Times New Roman" w:hAnsi="Open Sans" w:cs="Open Sans"/>
                <w:b/>
                <w:color w:val="FFFFFF" w:themeColor="background1"/>
                <w:sz w:val="18"/>
                <w:szCs w:val="18"/>
              </w:rPr>
              <w:t>2014 Estimated Employment</w:t>
            </w:r>
          </w:p>
        </w:tc>
        <w:tc>
          <w:tcPr>
            <w:tcW w:w="900" w:type="dxa"/>
            <w:tcBorders>
              <w:top w:val="nil"/>
            </w:tcBorders>
            <w:shd w:val="clear" w:color="auto" w:fill="4472C4"/>
            <w:textDirection w:val="btLr"/>
            <w:vAlign w:val="center"/>
          </w:tcPr>
          <w:p w:rsidR="00456CC2" w:rsidRPr="00912BE0" w:rsidRDefault="00456CC2" w:rsidP="006E3A26">
            <w:pPr>
              <w:spacing w:before="0"/>
              <w:ind w:left="113" w:right="113"/>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b/>
                <w:bCs/>
                <w:color w:val="FFFFFF" w:themeColor="background1"/>
                <w:sz w:val="18"/>
                <w:szCs w:val="18"/>
              </w:rPr>
            </w:pPr>
            <w:r w:rsidRPr="00912BE0">
              <w:rPr>
                <w:rFonts w:ascii="Open Sans" w:eastAsia="Times New Roman" w:hAnsi="Open Sans" w:cs="Open Sans"/>
                <w:b/>
                <w:color w:val="FFFFFF" w:themeColor="background1"/>
                <w:sz w:val="18"/>
                <w:szCs w:val="18"/>
              </w:rPr>
              <w:t>2024 Projected Employment</w:t>
            </w:r>
          </w:p>
        </w:tc>
        <w:tc>
          <w:tcPr>
            <w:tcW w:w="990" w:type="dxa"/>
            <w:tcBorders>
              <w:top w:val="nil"/>
            </w:tcBorders>
            <w:shd w:val="clear" w:color="auto" w:fill="4472C4"/>
            <w:textDirection w:val="btLr"/>
            <w:vAlign w:val="center"/>
          </w:tcPr>
          <w:p w:rsidR="00456CC2" w:rsidRPr="00912BE0" w:rsidRDefault="00456CC2" w:rsidP="00F87C41">
            <w:pPr>
              <w:spacing w:before="0"/>
              <w:ind w:left="113" w:right="113"/>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b/>
                <w:bCs/>
                <w:color w:val="FFFFFF" w:themeColor="background1"/>
                <w:sz w:val="18"/>
                <w:szCs w:val="18"/>
              </w:rPr>
            </w:pPr>
            <w:r w:rsidRPr="00912BE0">
              <w:rPr>
                <w:rFonts w:ascii="Open Sans" w:eastAsia="Times New Roman" w:hAnsi="Open Sans" w:cs="Open Sans"/>
                <w:b/>
                <w:color w:val="FFFFFF" w:themeColor="background1"/>
                <w:sz w:val="18"/>
                <w:szCs w:val="18"/>
              </w:rPr>
              <w:t>Employment Change</w:t>
            </w:r>
          </w:p>
        </w:tc>
        <w:tc>
          <w:tcPr>
            <w:tcW w:w="720" w:type="dxa"/>
            <w:tcBorders>
              <w:top w:val="nil"/>
            </w:tcBorders>
            <w:shd w:val="clear" w:color="auto" w:fill="4472C4"/>
            <w:textDirection w:val="btLr"/>
            <w:vAlign w:val="center"/>
          </w:tcPr>
          <w:p w:rsidR="00456CC2" w:rsidRPr="00912BE0" w:rsidRDefault="00456CC2" w:rsidP="006E3A26">
            <w:pPr>
              <w:spacing w:before="0"/>
              <w:ind w:left="113" w:right="113"/>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b/>
                <w:color w:val="FFFFFF" w:themeColor="background1"/>
                <w:sz w:val="18"/>
                <w:szCs w:val="18"/>
              </w:rPr>
            </w:pPr>
            <w:r w:rsidRPr="00912BE0">
              <w:rPr>
                <w:rFonts w:ascii="Open Sans" w:eastAsia="Times New Roman" w:hAnsi="Open Sans" w:cs="Open Sans"/>
                <w:b/>
                <w:color w:val="FFFFFF" w:themeColor="background1"/>
                <w:sz w:val="18"/>
                <w:szCs w:val="18"/>
              </w:rPr>
              <w:t>Annual Avg. Percent Change</w:t>
            </w:r>
          </w:p>
        </w:tc>
      </w:tr>
      <w:tr w:rsidR="00456CC2" w:rsidTr="00912BE0">
        <w:trPr>
          <w:trHeight w:val="709"/>
        </w:trPr>
        <w:tc>
          <w:tcPr>
            <w:cnfStyle w:val="001000000000" w:firstRow="0" w:lastRow="0" w:firstColumn="1" w:lastColumn="0" w:oddVBand="0" w:evenVBand="0" w:oddHBand="0" w:evenHBand="0" w:firstRowFirstColumn="0" w:firstRowLastColumn="0" w:lastRowFirstColumn="0" w:lastRowLastColumn="0"/>
            <w:tcW w:w="1795" w:type="dxa"/>
            <w:vAlign w:val="center"/>
          </w:tcPr>
          <w:p w:rsidR="00456CC2" w:rsidRPr="00F87C41" w:rsidRDefault="00456CC2" w:rsidP="00912BE0">
            <w:pPr>
              <w:jc w:val="center"/>
              <w:rPr>
                <w:rFonts w:ascii="Open Sans" w:eastAsia="Times New Roman" w:hAnsi="Open Sans" w:cs="Open Sans"/>
                <w:b w:val="0"/>
                <w:bCs w:val="0"/>
                <w:sz w:val="18"/>
                <w:szCs w:val="18"/>
              </w:rPr>
            </w:pPr>
            <w:r w:rsidRPr="00F87C41">
              <w:rPr>
                <w:rFonts w:ascii="Open Sans" w:hAnsi="Open Sans" w:cs="Open Sans"/>
                <w:b w:val="0"/>
                <w:color w:val="000000"/>
                <w:sz w:val="18"/>
                <w:szCs w:val="18"/>
              </w:rPr>
              <w:t>13-1021 Buyers and Purchasing Agents, Farm Products</w:t>
            </w:r>
          </w:p>
        </w:tc>
        <w:tc>
          <w:tcPr>
            <w:tcW w:w="720" w:type="dxa"/>
            <w:vAlign w:val="center"/>
          </w:tcPr>
          <w:p w:rsidR="00456CC2" w:rsidRPr="00F87C41" w:rsidRDefault="00456CC2" w:rsidP="00912BE0">
            <w:pPr>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bCs/>
                <w:sz w:val="18"/>
                <w:szCs w:val="18"/>
              </w:rPr>
            </w:pPr>
            <w:r w:rsidRPr="00F87C41">
              <w:rPr>
                <w:rFonts w:ascii="Open Sans" w:hAnsi="Open Sans" w:cs="Open Sans"/>
                <w:color w:val="000000"/>
                <w:sz w:val="18"/>
                <w:szCs w:val="18"/>
              </w:rPr>
              <w:t>260</w:t>
            </w:r>
          </w:p>
        </w:tc>
        <w:tc>
          <w:tcPr>
            <w:tcW w:w="900" w:type="dxa"/>
            <w:vAlign w:val="center"/>
          </w:tcPr>
          <w:p w:rsidR="00456CC2" w:rsidRPr="00F87C41" w:rsidRDefault="00456CC2" w:rsidP="00912BE0">
            <w:pPr>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bCs/>
                <w:sz w:val="18"/>
                <w:szCs w:val="18"/>
              </w:rPr>
            </w:pPr>
            <w:r w:rsidRPr="00F87C41">
              <w:rPr>
                <w:rFonts w:ascii="Open Sans" w:hAnsi="Open Sans" w:cs="Open Sans"/>
                <w:color w:val="000000"/>
                <w:sz w:val="18"/>
                <w:szCs w:val="18"/>
              </w:rPr>
              <w:t>300</w:t>
            </w:r>
          </w:p>
        </w:tc>
        <w:tc>
          <w:tcPr>
            <w:tcW w:w="990" w:type="dxa"/>
            <w:vAlign w:val="center"/>
          </w:tcPr>
          <w:p w:rsidR="00456CC2" w:rsidRPr="00F87C41" w:rsidRDefault="00456CC2" w:rsidP="00912BE0">
            <w:pPr>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bCs/>
                <w:sz w:val="18"/>
                <w:szCs w:val="18"/>
              </w:rPr>
            </w:pPr>
            <w:r w:rsidRPr="00F87C41">
              <w:rPr>
                <w:rFonts w:ascii="Open Sans" w:hAnsi="Open Sans" w:cs="Open Sans"/>
                <w:color w:val="000000"/>
                <w:sz w:val="18"/>
                <w:szCs w:val="18"/>
              </w:rPr>
              <w:t>40</w:t>
            </w:r>
          </w:p>
        </w:tc>
        <w:tc>
          <w:tcPr>
            <w:tcW w:w="720" w:type="dxa"/>
            <w:vAlign w:val="center"/>
          </w:tcPr>
          <w:p w:rsidR="00456CC2" w:rsidRPr="00F87C41" w:rsidRDefault="00456CC2" w:rsidP="00912BE0">
            <w:pPr>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bCs/>
                <w:sz w:val="18"/>
                <w:szCs w:val="18"/>
              </w:rPr>
            </w:pPr>
            <w:r w:rsidRPr="00F87C41">
              <w:rPr>
                <w:rFonts w:ascii="Open Sans" w:hAnsi="Open Sans" w:cs="Open Sans"/>
                <w:color w:val="000000"/>
                <w:sz w:val="18"/>
                <w:szCs w:val="18"/>
              </w:rPr>
              <w:t>16%</w:t>
            </w:r>
          </w:p>
        </w:tc>
      </w:tr>
      <w:tr w:rsidR="00456CC2" w:rsidTr="00912BE0">
        <w:trPr>
          <w:cnfStyle w:val="000000100000" w:firstRow="0" w:lastRow="0" w:firstColumn="0" w:lastColumn="0" w:oddVBand="0" w:evenVBand="0" w:oddHBand="1"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1795" w:type="dxa"/>
            <w:vAlign w:val="center"/>
          </w:tcPr>
          <w:p w:rsidR="00456CC2" w:rsidRPr="00F87C41" w:rsidRDefault="00456CC2" w:rsidP="00912BE0">
            <w:pPr>
              <w:jc w:val="center"/>
              <w:rPr>
                <w:rFonts w:ascii="Open Sans" w:eastAsia="Times New Roman" w:hAnsi="Open Sans" w:cs="Open Sans"/>
                <w:b w:val="0"/>
                <w:bCs w:val="0"/>
                <w:sz w:val="18"/>
                <w:szCs w:val="18"/>
              </w:rPr>
            </w:pPr>
            <w:r w:rsidRPr="00F87C41">
              <w:rPr>
                <w:rFonts w:ascii="Open Sans" w:eastAsia="Times New Roman" w:hAnsi="Open Sans" w:cs="Open Sans"/>
                <w:b w:val="0"/>
                <w:bCs w:val="0"/>
                <w:sz w:val="18"/>
                <w:szCs w:val="18"/>
              </w:rPr>
              <w:t>13-2072 Loan Officers</w:t>
            </w:r>
          </w:p>
        </w:tc>
        <w:tc>
          <w:tcPr>
            <w:tcW w:w="720" w:type="dxa"/>
            <w:vAlign w:val="center"/>
          </w:tcPr>
          <w:p w:rsidR="00456CC2" w:rsidRPr="00F87C41" w:rsidRDefault="00456CC2" w:rsidP="00912BE0">
            <w:pPr>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bCs/>
                <w:sz w:val="18"/>
                <w:szCs w:val="18"/>
              </w:rPr>
            </w:pPr>
            <w:r w:rsidRPr="00F87C41">
              <w:rPr>
                <w:rFonts w:ascii="Open Sans" w:eastAsia="Times New Roman" w:hAnsi="Open Sans" w:cs="Open Sans"/>
                <w:bCs/>
                <w:sz w:val="18"/>
                <w:szCs w:val="18"/>
              </w:rPr>
              <w:t>5,800</w:t>
            </w:r>
          </w:p>
        </w:tc>
        <w:tc>
          <w:tcPr>
            <w:tcW w:w="900" w:type="dxa"/>
            <w:vAlign w:val="center"/>
          </w:tcPr>
          <w:p w:rsidR="00456CC2" w:rsidRPr="00F87C41" w:rsidRDefault="00456CC2" w:rsidP="00912BE0">
            <w:pPr>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bCs/>
                <w:sz w:val="18"/>
                <w:szCs w:val="18"/>
              </w:rPr>
            </w:pPr>
            <w:r w:rsidRPr="00F87C41">
              <w:rPr>
                <w:rFonts w:ascii="Open Sans" w:eastAsia="Times New Roman" w:hAnsi="Open Sans" w:cs="Open Sans"/>
                <w:bCs/>
                <w:sz w:val="18"/>
                <w:szCs w:val="18"/>
              </w:rPr>
              <w:t>6,380</w:t>
            </w:r>
          </w:p>
        </w:tc>
        <w:tc>
          <w:tcPr>
            <w:tcW w:w="990" w:type="dxa"/>
            <w:vAlign w:val="center"/>
          </w:tcPr>
          <w:p w:rsidR="00456CC2" w:rsidRPr="00F87C41" w:rsidRDefault="00456CC2" w:rsidP="00912BE0">
            <w:pPr>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bCs/>
                <w:sz w:val="18"/>
                <w:szCs w:val="18"/>
              </w:rPr>
            </w:pPr>
            <w:r w:rsidRPr="00F87C41">
              <w:rPr>
                <w:rFonts w:ascii="Open Sans" w:eastAsia="Times New Roman" w:hAnsi="Open Sans" w:cs="Open Sans"/>
                <w:bCs/>
                <w:sz w:val="18"/>
                <w:szCs w:val="18"/>
              </w:rPr>
              <w:t>580</w:t>
            </w:r>
          </w:p>
        </w:tc>
        <w:tc>
          <w:tcPr>
            <w:tcW w:w="720" w:type="dxa"/>
            <w:vAlign w:val="center"/>
          </w:tcPr>
          <w:p w:rsidR="00456CC2" w:rsidRPr="00F87C41" w:rsidRDefault="00456CC2" w:rsidP="00912BE0">
            <w:pPr>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bCs/>
                <w:sz w:val="18"/>
                <w:szCs w:val="18"/>
              </w:rPr>
            </w:pPr>
            <w:r w:rsidRPr="00F87C41">
              <w:rPr>
                <w:rFonts w:ascii="Open Sans" w:eastAsia="Times New Roman" w:hAnsi="Open Sans" w:cs="Open Sans"/>
                <w:bCs/>
                <w:sz w:val="18"/>
                <w:szCs w:val="18"/>
              </w:rPr>
              <w:t>8%</w:t>
            </w:r>
          </w:p>
        </w:tc>
      </w:tr>
      <w:tr w:rsidR="00456CC2" w:rsidTr="00912BE0">
        <w:trPr>
          <w:trHeight w:val="619"/>
        </w:trPr>
        <w:tc>
          <w:tcPr>
            <w:cnfStyle w:val="001000000000" w:firstRow="0" w:lastRow="0" w:firstColumn="1" w:lastColumn="0" w:oddVBand="0" w:evenVBand="0" w:oddHBand="0" w:evenHBand="0" w:firstRowFirstColumn="0" w:firstRowLastColumn="0" w:lastRowFirstColumn="0" w:lastRowLastColumn="0"/>
            <w:tcW w:w="1795" w:type="dxa"/>
            <w:vAlign w:val="center"/>
          </w:tcPr>
          <w:p w:rsidR="00456CC2" w:rsidRPr="00F87C41" w:rsidRDefault="00456CC2" w:rsidP="00912BE0">
            <w:pPr>
              <w:jc w:val="center"/>
              <w:rPr>
                <w:rFonts w:ascii="Open Sans" w:eastAsia="Times New Roman" w:hAnsi="Open Sans" w:cs="Open Sans"/>
                <w:b w:val="0"/>
                <w:bCs w:val="0"/>
                <w:sz w:val="18"/>
                <w:szCs w:val="18"/>
              </w:rPr>
            </w:pPr>
            <w:r w:rsidRPr="00F87C41">
              <w:rPr>
                <w:rFonts w:ascii="Open Sans" w:eastAsia="Times New Roman" w:hAnsi="Open Sans" w:cs="Open Sans"/>
                <w:b w:val="0"/>
                <w:bCs w:val="0"/>
                <w:sz w:val="18"/>
                <w:szCs w:val="18"/>
              </w:rPr>
              <w:t>15-1151 Computer User Support Specialists</w:t>
            </w:r>
          </w:p>
        </w:tc>
        <w:tc>
          <w:tcPr>
            <w:tcW w:w="720" w:type="dxa"/>
            <w:vAlign w:val="center"/>
          </w:tcPr>
          <w:p w:rsidR="00456CC2" w:rsidRPr="00F87C41" w:rsidRDefault="00456CC2" w:rsidP="00912BE0">
            <w:pPr>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bCs/>
                <w:sz w:val="18"/>
                <w:szCs w:val="18"/>
              </w:rPr>
            </w:pPr>
            <w:r w:rsidRPr="00F87C41">
              <w:rPr>
                <w:rFonts w:ascii="Open Sans" w:eastAsia="Times New Roman" w:hAnsi="Open Sans" w:cs="Open Sans"/>
                <w:bCs/>
                <w:sz w:val="18"/>
                <w:szCs w:val="18"/>
              </w:rPr>
              <w:t>7,430</w:t>
            </w:r>
          </w:p>
        </w:tc>
        <w:tc>
          <w:tcPr>
            <w:tcW w:w="900" w:type="dxa"/>
            <w:vAlign w:val="center"/>
          </w:tcPr>
          <w:p w:rsidR="00456CC2" w:rsidRPr="00F87C41" w:rsidRDefault="00456CC2" w:rsidP="00912BE0">
            <w:pPr>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bCs/>
                <w:sz w:val="18"/>
                <w:szCs w:val="18"/>
              </w:rPr>
            </w:pPr>
            <w:r w:rsidRPr="00F87C41">
              <w:rPr>
                <w:rFonts w:ascii="Open Sans" w:eastAsia="Times New Roman" w:hAnsi="Open Sans" w:cs="Open Sans"/>
                <w:bCs/>
                <w:sz w:val="18"/>
                <w:szCs w:val="18"/>
              </w:rPr>
              <w:t>9,360</w:t>
            </w:r>
          </w:p>
        </w:tc>
        <w:tc>
          <w:tcPr>
            <w:tcW w:w="990" w:type="dxa"/>
            <w:vAlign w:val="center"/>
          </w:tcPr>
          <w:p w:rsidR="00456CC2" w:rsidRPr="00F87C41" w:rsidRDefault="00456CC2" w:rsidP="00912BE0">
            <w:pPr>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bCs/>
                <w:sz w:val="18"/>
                <w:szCs w:val="18"/>
              </w:rPr>
            </w:pPr>
            <w:r w:rsidRPr="00F87C41">
              <w:rPr>
                <w:rFonts w:ascii="Open Sans" w:eastAsia="Times New Roman" w:hAnsi="Open Sans" w:cs="Open Sans"/>
                <w:bCs/>
                <w:sz w:val="18"/>
                <w:szCs w:val="18"/>
              </w:rPr>
              <w:t>310</w:t>
            </w:r>
          </w:p>
        </w:tc>
        <w:tc>
          <w:tcPr>
            <w:tcW w:w="720" w:type="dxa"/>
            <w:vAlign w:val="center"/>
          </w:tcPr>
          <w:p w:rsidR="00456CC2" w:rsidRPr="00F87C41" w:rsidRDefault="00456CC2" w:rsidP="00912BE0">
            <w:pPr>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bCs/>
                <w:sz w:val="18"/>
                <w:szCs w:val="18"/>
              </w:rPr>
            </w:pPr>
            <w:r w:rsidRPr="00F87C41">
              <w:rPr>
                <w:rFonts w:ascii="Open Sans" w:eastAsia="Times New Roman" w:hAnsi="Open Sans" w:cs="Open Sans"/>
                <w:bCs/>
                <w:sz w:val="18"/>
                <w:szCs w:val="18"/>
              </w:rPr>
              <w:t>26%</w:t>
            </w:r>
          </w:p>
        </w:tc>
      </w:tr>
      <w:tr w:rsidR="00456CC2" w:rsidTr="00912BE0">
        <w:trPr>
          <w:cnfStyle w:val="000000100000" w:firstRow="0" w:lastRow="0" w:firstColumn="0" w:lastColumn="0" w:oddVBand="0" w:evenVBand="0" w:oddHBand="1" w:evenHBand="0" w:firstRowFirstColumn="0" w:firstRowLastColumn="0" w:lastRowFirstColumn="0" w:lastRowLastColumn="0"/>
          <w:trHeight w:val="1287"/>
        </w:trPr>
        <w:tc>
          <w:tcPr>
            <w:cnfStyle w:val="001000000000" w:firstRow="0" w:lastRow="0" w:firstColumn="1" w:lastColumn="0" w:oddVBand="0" w:evenVBand="0" w:oddHBand="0" w:evenHBand="0" w:firstRowFirstColumn="0" w:firstRowLastColumn="0" w:lastRowFirstColumn="0" w:lastRowLastColumn="0"/>
            <w:tcW w:w="1795" w:type="dxa"/>
            <w:tcBorders>
              <w:bottom w:val="nil"/>
            </w:tcBorders>
            <w:vAlign w:val="center"/>
          </w:tcPr>
          <w:p w:rsidR="00456CC2" w:rsidRPr="00F87C41" w:rsidRDefault="00456CC2" w:rsidP="00912BE0">
            <w:pPr>
              <w:jc w:val="center"/>
              <w:rPr>
                <w:rFonts w:ascii="Open Sans" w:hAnsi="Open Sans" w:cs="Open Sans"/>
                <w:b w:val="0"/>
                <w:color w:val="000000"/>
                <w:sz w:val="18"/>
                <w:szCs w:val="18"/>
              </w:rPr>
            </w:pPr>
            <w:r w:rsidRPr="00F87C41">
              <w:rPr>
                <w:rFonts w:ascii="Open Sans" w:hAnsi="Open Sans" w:cs="Open Sans"/>
                <w:b w:val="0"/>
                <w:color w:val="000000"/>
                <w:sz w:val="18"/>
                <w:szCs w:val="18"/>
              </w:rPr>
              <w:t>27-1024 Graphic Designers</w:t>
            </w:r>
          </w:p>
        </w:tc>
        <w:tc>
          <w:tcPr>
            <w:tcW w:w="720" w:type="dxa"/>
            <w:tcBorders>
              <w:bottom w:val="nil"/>
            </w:tcBorders>
            <w:vAlign w:val="center"/>
          </w:tcPr>
          <w:p w:rsidR="00456CC2" w:rsidRPr="00F87C41" w:rsidRDefault="00456CC2" w:rsidP="00912BE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18"/>
                <w:szCs w:val="18"/>
              </w:rPr>
            </w:pPr>
            <w:r w:rsidRPr="00F87C41">
              <w:rPr>
                <w:rFonts w:ascii="Open Sans" w:hAnsi="Open Sans" w:cs="Open Sans"/>
                <w:color w:val="000000"/>
                <w:sz w:val="18"/>
                <w:szCs w:val="18"/>
              </w:rPr>
              <w:t>3,880</w:t>
            </w:r>
          </w:p>
        </w:tc>
        <w:tc>
          <w:tcPr>
            <w:tcW w:w="900" w:type="dxa"/>
            <w:tcBorders>
              <w:bottom w:val="nil"/>
            </w:tcBorders>
            <w:vAlign w:val="center"/>
          </w:tcPr>
          <w:p w:rsidR="00456CC2" w:rsidRPr="00F87C41" w:rsidRDefault="00456CC2" w:rsidP="00912BE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18"/>
                <w:szCs w:val="18"/>
              </w:rPr>
            </w:pPr>
            <w:r w:rsidRPr="00F87C41">
              <w:rPr>
                <w:rFonts w:ascii="Open Sans" w:hAnsi="Open Sans" w:cs="Open Sans"/>
                <w:color w:val="000000"/>
                <w:sz w:val="18"/>
                <w:szCs w:val="18"/>
              </w:rPr>
              <w:t>4,090</w:t>
            </w:r>
          </w:p>
        </w:tc>
        <w:tc>
          <w:tcPr>
            <w:tcW w:w="990" w:type="dxa"/>
            <w:tcBorders>
              <w:bottom w:val="nil"/>
            </w:tcBorders>
            <w:vAlign w:val="center"/>
          </w:tcPr>
          <w:p w:rsidR="00456CC2" w:rsidRPr="00F87C41" w:rsidRDefault="00456CC2" w:rsidP="00912BE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18"/>
                <w:szCs w:val="18"/>
              </w:rPr>
            </w:pPr>
            <w:r w:rsidRPr="00F87C41">
              <w:rPr>
                <w:rFonts w:ascii="Open Sans" w:hAnsi="Open Sans" w:cs="Open Sans"/>
                <w:color w:val="000000"/>
                <w:sz w:val="18"/>
                <w:szCs w:val="18"/>
              </w:rPr>
              <w:t>120</w:t>
            </w:r>
          </w:p>
        </w:tc>
        <w:tc>
          <w:tcPr>
            <w:tcW w:w="720" w:type="dxa"/>
            <w:tcBorders>
              <w:bottom w:val="nil"/>
            </w:tcBorders>
            <w:vAlign w:val="center"/>
          </w:tcPr>
          <w:p w:rsidR="00456CC2" w:rsidRPr="00F87C41" w:rsidRDefault="00456CC2" w:rsidP="00912BE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18"/>
                <w:szCs w:val="18"/>
              </w:rPr>
            </w:pPr>
            <w:r w:rsidRPr="00F87C41">
              <w:rPr>
                <w:rFonts w:ascii="Open Sans" w:hAnsi="Open Sans" w:cs="Open Sans"/>
                <w:color w:val="000000"/>
                <w:sz w:val="18"/>
                <w:szCs w:val="18"/>
              </w:rPr>
              <w:t>6%</w:t>
            </w:r>
          </w:p>
        </w:tc>
      </w:tr>
      <w:tr w:rsidR="00F87C41" w:rsidTr="00912BE0">
        <w:trPr>
          <w:trHeight w:val="694"/>
        </w:trPr>
        <w:tc>
          <w:tcPr>
            <w:cnfStyle w:val="001000000000" w:firstRow="0" w:lastRow="0" w:firstColumn="1" w:lastColumn="0" w:oddVBand="0" w:evenVBand="0" w:oddHBand="0" w:evenHBand="0" w:firstRowFirstColumn="0" w:firstRowLastColumn="0" w:lastRowFirstColumn="0" w:lastRowLastColumn="0"/>
            <w:tcW w:w="5125" w:type="dxa"/>
            <w:gridSpan w:val="5"/>
            <w:tcBorders>
              <w:top w:val="nil"/>
              <w:left w:val="nil"/>
              <w:bottom w:val="nil"/>
              <w:right w:val="nil"/>
            </w:tcBorders>
            <w:shd w:val="clear" w:color="auto" w:fill="auto"/>
          </w:tcPr>
          <w:p w:rsidR="00F87C41" w:rsidRPr="00216AC3" w:rsidRDefault="00F87C41" w:rsidP="00F87C41">
            <w:pPr>
              <w:spacing w:before="0"/>
              <w:jc w:val="center"/>
              <w:rPr>
                <w:rFonts w:ascii="Open Sans" w:hAnsi="Open Sans" w:cs="Open Sans"/>
                <w:b w:val="0"/>
                <w:color w:val="000000"/>
                <w:sz w:val="12"/>
                <w:szCs w:val="12"/>
              </w:rPr>
            </w:pPr>
            <w:r w:rsidRPr="00216AC3">
              <w:rPr>
                <w:rFonts w:ascii="Open Sans" w:hAnsi="Open Sans" w:cs="Open Sans"/>
                <w:b w:val="0"/>
                <w:color w:val="000000"/>
                <w:sz w:val="12"/>
                <w:szCs w:val="12"/>
              </w:rPr>
              <w:t>Source: TN Dept of Labor &amp; Workforce Dev, Div Emp Sec, R&amp;S</w:t>
            </w:r>
          </w:p>
          <w:p w:rsidR="00F87C41" w:rsidRPr="00F87C41" w:rsidRDefault="00F87C41" w:rsidP="00F87C41">
            <w:pPr>
              <w:spacing w:before="0"/>
              <w:jc w:val="center"/>
              <w:rPr>
                <w:rFonts w:ascii="Open Sans" w:hAnsi="Open Sans" w:cs="Open Sans"/>
                <w:color w:val="000000"/>
                <w:sz w:val="18"/>
                <w:szCs w:val="18"/>
              </w:rPr>
            </w:pPr>
            <w:r w:rsidRPr="00216AC3">
              <w:rPr>
                <w:rFonts w:ascii="Open Sans" w:hAnsi="Open Sans" w:cs="Open Sans"/>
                <w:b w:val="0"/>
                <w:color w:val="000000"/>
                <w:sz w:val="12"/>
                <w:szCs w:val="12"/>
              </w:rPr>
              <w:t>Downloaded: May 17, 2018</w:t>
            </w:r>
          </w:p>
        </w:tc>
      </w:tr>
    </w:tbl>
    <w:p w:rsidR="008C1B44" w:rsidRDefault="008C1BDA" w:rsidP="00C64735">
      <w:pPr>
        <w:ind w:left="3690"/>
        <w:jc w:val="center"/>
        <w:rPr>
          <w:rFonts w:ascii="Open Sans" w:hAnsi="Open Sans" w:cs="Open Sans"/>
          <w:b/>
        </w:rPr>
      </w:pPr>
      <w:r>
        <w:rPr>
          <w:noProof/>
          <w:lang w:eastAsia="en-US"/>
        </w:rPr>
        <mc:AlternateContent>
          <mc:Choice Requires="wps">
            <w:drawing>
              <wp:anchor distT="45720" distB="45720" distL="114300" distR="114300" simplePos="0" relativeHeight="251657216" behindDoc="0" locked="0" layoutInCell="1" allowOverlap="1" wp14:anchorId="1EC1DC10" wp14:editId="0E241ED8">
                <wp:simplePos x="0" y="0"/>
                <wp:positionH relativeFrom="column">
                  <wp:posOffset>103517</wp:posOffset>
                </wp:positionH>
                <wp:positionV relativeFrom="paragraph">
                  <wp:posOffset>17133</wp:posOffset>
                </wp:positionV>
                <wp:extent cx="3209026" cy="2053087"/>
                <wp:effectExtent l="38100" t="57150" r="48895" b="4254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026" cy="2053087"/>
                        </a:xfrm>
                        <a:prstGeom prst="rect">
                          <a:avLst/>
                        </a:prstGeom>
                        <a:solidFill>
                          <a:srgbClr val="FFFFFF"/>
                        </a:solidFill>
                        <a:ln w="9525">
                          <a:noFill/>
                          <a:miter lim="800000"/>
                          <a:headEnd/>
                          <a:tailEnd/>
                        </a:ln>
                        <a:scene3d>
                          <a:camera prst="orthographicFront"/>
                          <a:lightRig rig="threePt" dir="t"/>
                        </a:scene3d>
                        <a:sp3d>
                          <a:bevelT w="114300" prst="artDeco"/>
                        </a:sp3d>
                      </wps:spPr>
                      <wps:txbx>
                        <w:txbxContent>
                          <w:p w:rsidR="00C64735" w:rsidRDefault="005643A1" w:rsidP="00C64735">
                            <w:pPr>
                              <w:jc w:val="center"/>
                              <w:rPr>
                                <w:rFonts w:ascii="Open Sans" w:hAnsi="Open Sans" w:cs="Open Sans"/>
                                <w:sz w:val="18"/>
                                <w:szCs w:val="18"/>
                              </w:rPr>
                            </w:pPr>
                            <w:r>
                              <w:rPr>
                                <w:rFonts w:ascii="Open Sans" w:hAnsi="Open Sans" w:cs="Open Sans"/>
                                <w:sz w:val="18"/>
                                <w:szCs w:val="18"/>
                              </w:rPr>
                              <w:t xml:space="preserve">Job </w:t>
                            </w:r>
                            <w:r w:rsidR="00522439">
                              <w:rPr>
                                <w:rFonts w:ascii="Open Sans" w:hAnsi="Open Sans" w:cs="Open Sans"/>
                                <w:sz w:val="18"/>
                                <w:szCs w:val="18"/>
                              </w:rPr>
                              <w:t xml:space="preserve">growth </w:t>
                            </w:r>
                            <w:r>
                              <w:rPr>
                                <w:rFonts w:ascii="Open Sans" w:hAnsi="Open Sans" w:cs="Open Sans"/>
                                <w:sz w:val="18"/>
                                <w:szCs w:val="18"/>
                              </w:rPr>
                              <w:t xml:space="preserve">projections </w:t>
                            </w:r>
                            <w:r w:rsidR="00522439">
                              <w:rPr>
                                <w:rFonts w:ascii="Open Sans" w:hAnsi="Open Sans" w:cs="Open Sans"/>
                                <w:sz w:val="18"/>
                                <w:szCs w:val="18"/>
                              </w:rPr>
                              <w:t>for buyers and purchasing agents of farm products through 2024</w:t>
                            </w:r>
                            <w:r w:rsidR="00B31EDC" w:rsidRPr="00684796">
                              <w:rPr>
                                <w:rFonts w:ascii="Open Sans" w:hAnsi="Open Sans" w:cs="Open Sans"/>
                                <w:sz w:val="18"/>
                                <w:szCs w:val="18"/>
                              </w:rPr>
                              <w:t>.</w:t>
                            </w:r>
                          </w:p>
                          <w:p w:rsidR="008C1BDA" w:rsidRPr="008C1BDA" w:rsidRDefault="00522439" w:rsidP="008C1BDA">
                            <w:pPr>
                              <w:rPr>
                                <w:rFonts w:ascii="Open Sans" w:hAnsi="Open Sans" w:cs="Open Sans"/>
                                <w:noProof/>
                                <w:sz w:val="18"/>
                                <w:szCs w:val="18"/>
                                <w:vertAlign w:val="superscript"/>
                                <w:lang w:eastAsia="en-US"/>
                              </w:rPr>
                            </w:pPr>
                            <w:r>
                              <w:rPr>
                                <w:rFonts w:ascii="Open Sans" w:hAnsi="Open Sans" w:cs="Open Sans"/>
                                <w:noProof/>
                                <w:sz w:val="18"/>
                                <w:szCs w:val="18"/>
                                <w:vertAlign w:val="superscript"/>
                                <w:lang w:eastAsia="en-US"/>
                              </w:rPr>
                              <w:drawing>
                                <wp:inline distT="0" distB="0" distL="0" distR="0" wp14:anchorId="62A56CF2" wp14:editId="7F517480">
                                  <wp:extent cx="2958860" cy="72856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rojected employment buers and purch farm.PNG"/>
                                          <pic:cNvPicPr/>
                                        </pic:nvPicPr>
                                        <pic:blipFill>
                                          <a:blip r:embed="rId24">
                                            <a:extLst>
                                              <a:ext uri="{28A0092B-C50C-407E-A947-70E740481C1C}">
                                                <a14:useLocalDpi xmlns:a14="http://schemas.microsoft.com/office/drawing/2010/main" val="0"/>
                                              </a:ext>
                                            </a:extLst>
                                          </a:blip>
                                          <a:stretch>
                                            <a:fillRect/>
                                          </a:stretch>
                                        </pic:blipFill>
                                        <pic:spPr>
                                          <a:xfrm>
                                            <a:off x="0" y="0"/>
                                            <a:ext cx="2977681" cy="733197"/>
                                          </a:xfrm>
                                          <a:prstGeom prst="rect">
                                            <a:avLst/>
                                          </a:prstGeom>
                                        </pic:spPr>
                                      </pic:pic>
                                    </a:graphicData>
                                  </a:graphic>
                                </wp:inline>
                              </w:drawing>
                            </w:r>
                            <w:r w:rsidR="008C1BDA">
                              <w:rPr>
                                <w:rFonts w:ascii="Open Sans" w:hAnsi="Open Sans" w:cs="Open Sans"/>
                                <w:noProof/>
                                <w:sz w:val="18"/>
                                <w:szCs w:val="18"/>
                                <w:vertAlign w:val="superscript"/>
                                <w:lang w:eastAsia="en-US"/>
                              </w:rPr>
                              <w:drawing>
                                <wp:inline distT="0" distB="0" distL="0" distR="0">
                                  <wp:extent cx="2958465" cy="259241"/>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b byer and purch ledg.PNG"/>
                                          <pic:cNvPicPr/>
                                        </pic:nvPicPr>
                                        <pic:blipFill>
                                          <a:blip r:embed="rId25">
                                            <a:extLst>
                                              <a:ext uri="{28A0092B-C50C-407E-A947-70E740481C1C}">
                                                <a14:useLocalDpi xmlns:a14="http://schemas.microsoft.com/office/drawing/2010/main" val="0"/>
                                              </a:ext>
                                            </a:extLst>
                                          </a:blip>
                                          <a:stretch>
                                            <a:fillRect/>
                                          </a:stretch>
                                        </pic:blipFill>
                                        <pic:spPr>
                                          <a:xfrm>
                                            <a:off x="0" y="0"/>
                                            <a:ext cx="3010079" cy="263764"/>
                                          </a:xfrm>
                                          <a:prstGeom prst="rect">
                                            <a:avLst/>
                                          </a:prstGeom>
                                        </pic:spPr>
                                      </pic:pic>
                                    </a:graphicData>
                                  </a:graphic>
                                </wp:inline>
                              </w:drawing>
                            </w:r>
                          </w:p>
                          <w:p w:rsidR="00CB29EE" w:rsidRDefault="00684796" w:rsidP="00C64735">
                            <w:pPr>
                              <w:jc w:val="center"/>
                              <w:rPr>
                                <w:rFonts w:ascii="Open Sans" w:hAnsi="Open Sans" w:cs="Open Sans"/>
                                <w:noProof/>
                                <w:sz w:val="12"/>
                                <w:szCs w:val="12"/>
                                <w:lang w:eastAsia="en-US"/>
                              </w:rPr>
                            </w:pPr>
                            <w:r>
                              <w:rPr>
                                <w:rFonts w:ascii="Open Sans" w:hAnsi="Open Sans" w:cs="Open Sans"/>
                                <w:noProof/>
                                <w:sz w:val="12"/>
                                <w:szCs w:val="12"/>
                                <w:lang w:eastAsia="en-US"/>
                              </w:rPr>
                              <w:t>Source: JOBS4TN.GOV</w:t>
                            </w:r>
                            <w:r w:rsidR="00F86146">
                              <w:rPr>
                                <w:rFonts w:ascii="Open Sans" w:hAnsi="Open Sans" w:cs="Open Sans"/>
                                <w:noProof/>
                                <w:sz w:val="12"/>
                                <w:szCs w:val="12"/>
                                <w:lang w:eastAsia="en-US"/>
                              </w:rPr>
                              <w:t xml:space="preserve">, Accessed </w:t>
                            </w:r>
                            <w:r w:rsidR="00522439">
                              <w:rPr>
                                <w:rFonts w:ascii="Open Sans" w:hAnsi="Open Sans" w:cs="Open Sans"/>
                                <w:noProof/>
                                <w:sz w:val="12"/>
                                <w:szCs w:val="12"/>
                                <w:lang w:eastAsia="en-US"/>
                              </w:rPr>
                              <w:t>Aug.</w:t>
                            </w:r>
                            <w:bookmarkStart w:id="0" w:name="_GoBack"/>
                            <w:bookmarkEnd w:id="0"/>
                            <w:r w:rsidR="00912BE0">
                              <w:rPr>
                                <w:rFonts w:ascii="Open Sans" w:hAnsi="Open Sans" w:cs="Open Sans"/>
                                <w:noProof/>
                                <w:sz w:val="12"/>
                                <w:szCs w:val="12"/>
                                <w:lang w:eastAsia="en-US"/>
                              </w:rPr>
                              <w:t xml:space="preserve">15, </w:t>
                            </w:r>
                            <w:r w:rsidR="00522439">
                              <w:rPr>
                                <w:rFonts w:ascii="Open Sans" w:hAnsi="Open Sans" w:cs="Open Sans"/>
                                <w:noProof/>
                                <w:sz w:val="12"/>
                                <w:szCs w:val="12"/>
                                <w:lang w:eastAsia="en-US"/>
                              </w:rPr>
                              <w:t xml:space="preserve"> 2017</w:t>
                            </w:r>
                          </w:p>
                          <w:p w:rsidR="00684796" w:rsidRPr="00684796" w:rsidRDefault="00684796">
                            <w:pPr>
                              <w:rPr>
                                <w:rFonts w:ascii="Open Sans" w:hAnsi="Open Sans" w:cs="Open Sans"/>
                                <w:sz w:val="12"/>
                                <w:szCs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C1DC10" id="_x0000_s1033" type="#_x0000_t202" style="position:absolute;left:0;text-align:left;margin-left:8.15pt;margin-top:1.35pt;width:252.7pt;height:161.6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" stroked="f">
                <v:textbox>
                  <w:txbxContent>
                    <w:p w:rsidR="00C64735" w:rsidRDefault="005643A1" w:rsidP="00C64735">
                      <w:pPr>
                        <w:jc w:val="center"/>
                        <w:rPr>
                          <w:rFonts w:ascii="Open Sans" w:hAnsi="Open Sans" w:cs="Open Sans"/>
                          <w:sz w:val="18"/>
                          <w:szCs w:val="18"/>
                        </w:rPr>
                      </w:pPr>
                      <w:r>
                        <w:rPr>
                          <w:rFonts w:ascii="Open Sans" w:hAnsi="Open Sans" w:cs="Open Sans"/>
                          <w:sz w:val="18"/>
                          <w:szCs w:val="18"/>
                        </w:rPr>
                        <w:t xml:space="preserve">Job </w:t>
                      </w:r>
                      <w:r w:rsidR="00522439">
                        <w:rPr>
                          <w:rFonts w:ascii="Open Sans" w:hAnsi="Open Sans" w:cs="Open Sans"/>
                          <w:sz w:val="18"/>
                          <w:szCs w:val="18"/>
                        </w:rPr>
                        <w:t xml:space="preserve">growth </w:t>
                      </w:r>
                      <w:r>
                        <w:rPr>
                          <w:rFonts w:ascii="Open Sans" w:hAnsi="Open Sans" w:cs="Open Sans"/>
                          <w:sz w:val="18"/>
                          <w:szCs w:val="18"/>
                        </w:rPr>
                        <w:t xml:space="preserve">projections </w:t>
                      </w:r>
                      <w:r w:rsidR="00522439">
                        <w:rPr>
                          <w:rFonts w:ascii="Open Sans" w:hAnsi="Open Sans" w:cs="Open Sans"/>
                          <w:sz w:val="18"/>
                          <w:szCs w:val="18"/>
                        </w:rPr>
                        <w:t>for buyers and purchasing agents of farm products through 2024</w:t>
                      </w:r>
                      <w:r w:rsidR="00B31EDC" w:rsidRPr="00684796">
                        <w:rPr>
                          <w:rFonts w:ascii="Open Sans" w:hAnsi="Open Sans" w:cs="Open Sans"/>
                          <w:sz w:val="18"/>
                          <w:szCs w:val="18"/>
                        </w:rPr>
                        <w:t>.</w:t>
                      </w:r>
                    </w:p>
                    <w:p w:rsidR="008C1BDA" w:rsidRPr="008C1BDA" w:rsidRDefault="00522439" w:rsidP="008C1BDA">
                      <w:pPr>
                        <w:rPr>
                          <w:rFonts w:ascii="Open Sans" w:hAnsi="Open Sans" w:cs="Open Sans"/>
                          <w:noProof/>
                          <w:sz w:val="18"/>
                          <w:szCs w:val="18"/>
                          <w:vertAlign w:val="superscript"/>
                          <w:lang w:eastAsia="en-US"/>
                        </w:rPr>
                      </w:pPr>
                      <w:r>
                        <w:rPr>
                          <w:rFonts w:ascii="Open Sans" w:hAnsi="Open Sans" w:cs="Open Sans"/>
                          <w:noProof/>
                          <w:sz w:val="18"/>
                          <w:szCs w:val="18"/>
                          <w:vertAlign w:val="superscript"/>
                          <w:lang w:eastAsia="en-US"/>
                        </w:rPr>
                        <w:drawing>
                          <wp:inline distT="0" distB="0" distL="0" distR="0" wp14:anchorId="62A56CF2" wp14:editId="7F517480">
                            <wp:extent cx="2958860" cy="72856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rojected employment buers and purch farm.PNG"/>
                                    <pic:cNvPicPr/>
                                  </pic:nvPicPr>
                                  <pic:blipFill>
                                    <a:blip r:embed="rId24">
                                      <a:extLst>
                                        <a:ext uri="{28A0092B-C50C-407E-A947-70E740481C1C}">
                                          <a14:useLocalDpi xmlns:a14="http://schemas.microsoft.com/office/drawing/2010/main" val="0"/>
                                        </a:ext>
                                      </a:extLst>
                                    </a:blip>
                                    <a:stretch>
                                      <a:fillRect/>
                                    </a:stretch>
                                  </pic:blipFill>
                                  <pic:spPr>
                                    <a:xfrm>
                                      <a:off x="0" y="0"/>
                                      <a:ext cx="2977681" cy="733197"/>
                                    </a:xfrm>
                                    <a:prstGeom prst="rect">
                                      <a:avLst/>
                                    </a:prstGeom>
                                  </pic:spPr>
                                </pic:pic>
                              </a:graphicData>
                            </a:graphic>
                          </wp:inline>
                        </w:drawing>
                      </w:r>
                      <w:r w:rsidR="008C1BDA">
                        <w:rPr>
                          <w:rFonts w:ascii="Open Sans" w:hAnsi="Open Sans" w:cs="Open Sans"/>
                          <w:noProof/>
                          <w:sz w:val="18"/>
                          <w:szCs w:val="18"/>
                          <w:vertAlign w:val="superscript"/>
                          <w:lang w:eastAsia="en-US"/>
                        </w:rPr>
                        <w:drawing>
                          <wp:inline distT="0" distB="0" distL="0" distR="0">
                            <wp:extent cx="2958465" cy="259241"/>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b byer and purch ledg.PNG"/>
                                    <pic:cNvPicPr/>
                                  </pic:nvPicPr>
                                  <pic:blipFill>
                                    <a:blip r:embed="rId25">
                                      <a:extLst>
                                        <a:ext uri="{28A0092B-C50C-407E-A947-70E740481C1C}">
                                          <a14:useLocalDpi xmlns:a14="http://schemas.microsoft.com/office/drawing/2010/main" val="0"/>
                                        </a:ext>
                                      </a:extLst>
                                    </a:blip>
                                    <a:stretch>
                                      <a:fillRect/>
                                    </a:stretch>
                                  </pic:blipFill>
                                  <pic:spPr>
                                    <a:xfrm>
                                      <a:off x="0" y="0"/>
                                      <a:ext cx="3010079" cy="263764"/>
                                    </a:xfrm>
                                    <a:prstGeom prst="rect">
                                      <a:avLst/>
                                    </a:prstGeom>
                                  </pic:spPr>
                                </pic:pic>
                              </a:graphicData>
                            </a:graphic>
                          </wp:inline>
                        </w:drawing>
                      </w:r>
                    </w:p>
                    <w:p w:rsidR="00CB29EE" w:rsidRDefault="00684796" w:rsidP="00C64735">
                      <w:pPr>
                        <w:jc w:val="center"/>
                        <w:rPr>
                          <w:rFonts w:ascii="Open Sans" w:hAnsi="Open Sans" w:cs="Open Sans"/>
                          <w:noProof/>
                          <w:sz w:val="12"/>
                          <w:szCs w:val="12"/>
                          <w:lang w:eastAsia="en-US"/>
                        </w:rPr>
                      </w:pPr>
                      <w:r>
                        <w:rPr>
                          <w:rFonts w:ascii="Open Sans" w:hAnsi="Open Sans" w:cs="Open Sans"/>
                          <w:noProof/>
                          <w:sz w:val="12"/>
                          <w:szCs w:val="12"/>
                          <w:lang w:eastAsia="en-US"/>
                        </w:rPr>
                        <w:t>Source: JOBS4TN.GOV</w:t>
                      </w:r>
                      <w:r w:rsidR="00F86146">
                        <w:rPr>
                          <w:rFonts w:ascii="Open Sans" w:hAnsi="Open Sans" w:cs="Open Sans"/>
                          <w:noProof/>
                          <w:sz w:val="12"/>
                          <w:szCs w:val="12"/>
                          <w:lang w:eastAsia="en-US"/>
                        </w:rPr>
                        <w:t xml:space="preserve">, Accessed </w:t>
                      </w:r>
                      <w:r w:rsidR="00522439">
                        <w:rPr>
                          <w:rFonts w:ascii="Open Sans" w:hAnsi="Open Sans" w:cs="Open Sans"/>
                          <w:noProof/>
                          <w:sz w:val="12"/>
                          <w:szCs w:val="12"/>
                          <w:lang w:eastAsia="en-US"/>
                        </w:rPr>
                        <w:t>Aug.</w:t>
                      </w:r>
                      <w:bookmarkStart w:id="1" w:name="_GoBack"/>
                      <w:bookmarkEnd w:id="1"/>
                      <w:r w:rsidR="00912BE0">
                        <w:rPr>
                          <w:rFonts w:ascii="Open Sans" w:hAnsi="Open Sans" w:cs="Open Sans"/>
                          <w:noProof/>
                          <w:sz w:val="12"/>
                          <w:szCs w:val="12"/>
                          <w:lang w:eastAsia="en-US"/>
                        </w:rPr>
                        <w:t xml:space="preserve">15, </w:t>
                      </w:r>
                      <w:r w:rsidR="00522439">
                        <w:rPr>
                          <w:rFonts w:ascii="Open Sans" w:hAnsi="Open Sans" w:cs="Open Sans"/>
                          <w:noProof/>
                          <w:sz w:val="12"/>
                          <w:szCs w:val="12"/>
                          <w:lang w:eastAsia="en-US"/>
                        </w:rPr>
                        <w:t xml:space="preserve"> 2017</w:t>
                      </w:r>
                    </w:p>
                    <w:p w:rsidR="00684796" w:rsidRPr="00684796" w:rsidRDefault="00684796">
                      <w:pPr>
                        <w:rPr>
                          <w:rFonts w:ascii="Open Sans" w:hAnsi="Open Sans" w:cs="Open Sans"/>
                          <w:sz w:val="12"/>
                          <w:szCs w:val="12"/>
                        </w:rPr>
                      </w:pPr>
                    </w:p>
                  </w:txbxContent>
                </v:textbox>
              </v:shape>
            </w:pict>
          </mc:Fallback>
        </mc:AlternateContent>
      </w:r>
    </w:p>
    <w:p w:rsidR="008C1B44" w:rsidRDefault="008C1B44" w:rsidP="00C64735">
      <w:pPr>
        <w:ind w:left="3690"/>
        <w:jc w:val="center"/>
        <w:rPr>
          <w:rFonts w:ascii="Open Sans" w:hAnsi="Open Sans" w:cs="Open Sans"/>
          <w:b/>
        </w:rPr>
      </w:pPr>
    </w:p>
    <w:p w:rsidR="008C1B44" w:rsidRDefault="008C1B44" w:rsidP="00C64735">
      <w:pPr>
        <w:ind w:left="3690"/>
        <w:jc w:val="center"/>
        <w:rPr>
          <w:rFonts w:ascii="Open Sans" w:hAnsi="Open Sans" w:cs="Open Sans"/>
          <w:b/>
        </w:rPr>
      </w:pPr>
    </w:p>
    <w:p w:rsidR="008C1B44" w:rsidRDefault="008C1B44" w:rsidP="00C64735">
      <w:pPr>
        <w:ind w:left="3690"/>
        <w:jc w:val="center"/>
        <w:rPr>
          <w:rFonts w:ascii="Open Sans" w:hAnsi="Open Sans" w:cs="Open Sans"/>
          <w:b/>
        </w:rPr>
      </w:pPr>
    </w:p>
    <w:p w:rsidR="008C1B44" w:rsidRDefault="008C1B44" w:rsidP="00C64735">
      <w:pPr>
        <w:ind w:left="3690"/>
        <w:jc w:val="center"/>
        <w:rPr>
          <w:rFonts w:ascii="Open Sans" w:hAnsi="Open Sans" w:cs="Open Sans"/>
          <w:b/>
        </w:rPr>
      </w:pPr>
    </w:p>
    <w:p w:rsidR="008C1B44" w:rsidRDefault="008C1B44" w:rsidP="00C64735">
      <w:pPr>
        <w:ind w:left="3690"/>
        <w:jc w:val="center"/>
        <w:rPr>
          <w:rFonts w:ascii="Open Sans" w:hAnsi="Open Sans" w:cs="Open Sans"/>
          <w:b/>
        </w:rPr>
      </w:pPr>
    </w:p>
    <w:p w:rsidR="008C1B44" w:rsidRDefault="008C1B44" w:rsidP="008C1B44">
      <w:pPr>
        <w:rPr>
          <w:rFonts w:ascii="Open Sans" w:hAnsi="Open Sans" w:cs="Open Sans"/>
          <w:b/>
        </w:rPr>
      </w:pPr>
    </w:p>
    <w:p w:rsidR="008C1B44" w:rsidRPr="00912BE0" w:rsidRDefault="00BF06F6" w:rsidP="00912BE0">
      <w:pPr>
        <w:rPr>
          <w:rFonts w:ascii="Open Sans" w:hAnsi="Open Sans" w:cs="Open Sans"/>
          <w:b/>
          <w:sz w:val="18"/>
          <w:szCs w:val="18"/>
        </w:rPr>
      </w:pPr>
      <w:r w:rsidRPr="00912BE0">
        <w:rPr>
          <w:rFonts w:ascii="Open Sans" w:hAnsi="Open Sans" w:cs="Open Sans"/>
          <w:b/>
          <w:sz w:val="18"/>
          <w:szCs w:val="18"/>
        </w:rPr>
        <w:t>POSTSECONDARY OPTIONS</w:t>
      </w:r>
    </w:p>
    <w:p w:rsidR="00BF06F6" w:rsidRPr="00912BE0" w:rsidRDefault="008C1B44" w:rsidP="008C1B44">
      <w:pPr>
        <w:ind w:left="450"/>
        <w:rPr>
          <w:rFonts w:ascii="Open Sans" w:hAnsi="Open Sans" w:cs="Open Sans"/>
          <w:b/>
          <w:sz w:val="18"/>
          <w:szCs w:val="18"/>
        </w:rPr>
      </w:pPr>
      <w:r w:rsidRPr="00912BE0">
        <w:rPr>
          <w:rFonts w:ascii="Open Sans" w:hAnsi="Open Sans" w:cs="Open Sans"/>
          <w:b/>
          <w:noProof/>
          <w:sz w:val="18"/>
          <w:szCs w:val="18"/>
          <w:lang w:eastAsia="en-US"/>
        </w:rPr>
        <w:drawing>
          <wp:anchor distT="0" distB="0" distL="114300" distR="114300" simplePos="0" relativeHeight="251658240" behindDoc="1" locked="0" layoutInCell="1" allowOverlap="1" wp14:anchorId="3441577A" wp14:editId="49C5BE82">
            <wp:simplePos x="0" y="0"/>
            <wp:positionH relativeFrom="margin">
              <wp:posOffset>224155</wp:posOffset>
            </wp:positionH>
            <wp:positionV relativeFrom="paragraph">
              <wp:posOffset>52705</wp:posOffset>
            </wp:positionV>
            <wp:extent cx="1101725" cy="848360"/>
            <wp:effectExtent l="0" t="0" r="3175" b="889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npromise-logo.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101725" cy="848360"/>
                    </a:xfrm>
                    <a:prstGeom prst="rect">
                      <a:avLst/>
                    </a:prstGeom>
                  </pic:spPr>
                </pic:pic>
              </a:graphicData>
            </a:graphic>
            <wp14:sizeRelH relativeFrom="page">
              <wp14:pctWidth>0</wp14:pctWidth>
            </wp14:sizeRelH>
            <wp14:sizeRelV relativeFrom="page">
              <wp14:pctHeight>0</wp14:pctHeight>
            </wp14:sizeRelV>
          </wp:anchor>
        </w:drawing>
      </w:r>
      <w:r w:rsidR="00BF06F6" w:rsidRPr="00912BE0">
        <w:rPr>
          <w:rFonts w:ascii="Open Sans" w:hAnsi="Open Sans" w:cs="Open Sans"/>
          <w:sz w:val="18"/>
          <w:szCs w:val="18"/>
        </w:rPr>
        <w:t>Have you registered for the Tennessee Pro</w:t>
      </w:r>
      <w:r w:rsidR="003A32A1" w:rsidRPr="00912BE0">
        <w:rPr>
          <w:rFonts w:ascii="Open Sans" w:hAnsi="Open Sans" w:cs="Open Sans"/>
          <w:sz w:val="18"/>
          <w:szCs w:val="18"/>
        </w:rPr>
        <w:t>mise?</w:t>
      </w:r>
      <w:r w:rsidR="00FC0EBF" w:rsidRPr="00912BE0">
        <w:rPr>
          <w:rFonts w:ascii="Open Sans" w:hAnsi="Open Sans" w:cs="Open Sans"/>
          <w:sz w:val="18"/>
          <w:szCs w:val="18"/>
        </w:rPr>
        <w:t xml:space="preserve"> Seniors enrolled in this program have the chance to attend a two-year program at a Tennessee College of Applied Technology (TCAT), community college, or some </w:t>
      </w:r>
      <w:r w:rsidR="0081495E" w:rsidRPr="00912BE0">
        <w:rPr>
          <w:rFonts w:ascii="Open Sans" w:hAnsi="Open Sans" w:cs="Open Sans"/>
          <w:sz w:val="18"/>
          <w:szCs w:val="18"/>
        </w:rPr>
        <w:t>two</w:t>
      </w:r>
      <w:r w:rsidR="00FC0EBF" w:rsidRPr="00912BE0">
        <w:rPr>
          <w:rFonts w:ascii="Open Sans" w:hAnsi="Open Sans" w:cs="Open Sans"/>
          <w:sz w:val="18"/>
          <w:szCs w:val="18"/>
        </w:rPr>
        <w:t>-year</w:t>
      </w:r>
      <w:r w:rsidR="001651C1" w:rsidRPr="00912BE0">
        <w:rPr>
          <w:rFonts w:ascii="Open Sans" w:hAnsi="Open Sans" w:cs="Open Sans"/>
          <w:sz w:val="18"/>
          <w:szCs w:val="18"/>
        </w:rPr>
        <w:t xml:space="preserve"> university programs for free! </w:t>
      </w:r>
      <w:r w:rsidR="00FC0EBF" w:rsidRPr="00912BE0">
        <w:rPr>
          <w:rFonts w:ascii="Open Sans" w:hAnsi="Open Sans" w:cs="Open Sans"/>
          <w:sz w:val="18"/>
          <w:szCs w:val="18"/>
        </w:rPr>
        <w:t xml:space="preserve">To learn more, please see your school counselor or visit </w:t>
      </w:r>
      <w:hyperlink r:id="rId27" w:history="1">
        <w:r w:rsidR="00FC0EBF" w:rsidRPr="00912BE0">
          <w:rPr>
            <w:rStyle w:val="Hyperlink"/>
            <w:rFonts w:ascii="Open Sans" w:hAnsi="Open Sans" w:cs="Open Sans"/>
            <w:sz w:val="18"/>
            <w:szCs w:val="18"/>
          </w:rPr>
          <w:t>http://www.tennesseepromise.gov</w:t>
        </w:r>
      </w:hyperlink>
      <w:r w:rsidR="00FC0EBF" w:rsidRPr="00912BE0">
        <w:rPr>
          <w:rFonts w:ascii="Open Sans" w:hAnsi="Open Sans" w:cs="Open Sans"/>
          <w:sz w:val="18"/>
          <w:szCs w:val="18"/>
        </w:rPr>
        <w:t>.</w:t>
      </w:r>
    </w:p>
    <w:tbl>
      <w:tblPr>
        <w:tblStyle w:val="TableGrid"/>
        <w:tblW w:w="0" w:type="auto"/>
        <w:tblLook w:val="04A0" w:firstRow="1" w:lastRow="0" w:firstColumn="1" w:lastColumn="0" w:noHBand="0" w:noVBand="1"/>
      </w:tblPr>
      <w:tblGrid>
        <w:gridCol w:w="3596"/>
        <w:gridCol w:w="3597"/>
        <w:gridCol w:w="3597"/>
      </w:tblGrid>
      <w:tr w:rsidR="00FC0EBF" w:rsidRPr="00912BE0" w:rsidTr="0081495E">
        <w:tc>
          <w:tcPr>
            <w:tcW w:w="10790" w:type="dxa"/>
            <w:gridSpan w:val="3"/>
            <w:shd w:val="clear" w:color="auto" w:fill="C0D7F1" w:themeFill="text2" w:themeFillTint="33"/>
            <w:vAlign w:val="center"/>
          </w:tcPr>
          <w:p w:rsidR="00FC0EBF" w:rsidRPr="00912BE0" w:rsidRDefault="00FC0EBF" w:rsidP="00912BE0">
            <w:pPr>
              <w:jc w:val="center"/>
              <w:rPr>
                <w:rFonts w:ascii="Open Sans" w:hAnsi="Open Sans" w:cs="Open Sans"/>
                <w:b/>
                <w:sz w:val="18"/>
                <w:szCs w:val="18"/>
              </w:rPr>
            </w:pPr>
            <w:r w:rsidRPr="00912BE0">
              <w:rPr>
                <w:rFonts w:ascii="Open Sans" w:hAnsi="Open Sans" w:cs="Open Sans"/>
                <w:b/>
                <w:sz w:val="18"/>
                <w:szCs w:val="18"/>
              </w:rPr>
              <w:t xml:space="preserve">Postsecondary Offerings </w:t>
            </w:r>
          </w:p>
        </w:tc>
      </w:tr>
      <w:tr w:rsidR="00FC0EBF" w:rsidRPr="00912BE0" w:rsidTr="0081495E">
        <w:tc>
          <w:tcPr>
            <w:tcW w:w="3596" w:type="dxa"/>
            <w:shd w:val="clear" w:color="auto" w:fill="C0D7F1" w:themeFill="text2" w:themeFillTint="33"/>
            <w:vAlign w:val="center"/>
          </w:tcPr>
          <w:p w:rsidR="00FC0EBF" w:rsidRPr="00912BE0" w:rsidRDefault="00FC0EBF" w:rsidP="0081495E">
            <w:pPr>
              <w:jc w:val="center"/>
              <w:rPr>
                <w:rFonts w:ascii="Open Sans" w:hAnsi="Open Sans" w:cs="Open Sans"/>
                <w:sz w:val="18"/>
                <w:szCs w:val="18"/>
              </w:rPr>
            </w:pPr>
            <w:r w:rsidRPr="00912BE0">
              <w:rPr>
                <w:rFonts w:ascii="Open Sans" w:hAnsi="Open Sans" w:cs="Open Sans"/>
                <w:sz w:val="18"/>
                <w:szCs w:val="18"/>
              </w:rPr>
              <w:t>Program of Study</w:t>
            </w:r>
          </w:p>
        </w:tc>
        <w:tc>
          <w:tcPr>
            <w:tcW w:w="3597" w:type="dxa"/>
            <w:shd w:val="clear" w:color="auto" w:fill="C0D7F1" w:themeFill="text2" w:themeFillTint="33"/>
            <w:vAlign w:val="center"/>
          </w:tcPr>
          <w:p w:rsidR="00FC0EBF" w:rsidRPr="00912BE0" w:rsidRDefault="00FC0EBF" w:rsidP="0081495E">
            <w:pPr>
              <w:jc w:val="center"/>
              <w:rPr>
                <w:rFonts w:ascii="Open Sans" w:hAnsi="Open Sans" w:cs="Open Sans"/>
                <w:sz w:val="18"/>
                <w:szCs w:val="18"/>
              </w:rPr>
            </w:pPr>
            <w:r w:rsidRPr="00912BE0">
              <w:rPr>
                <w:rFonts w:ascii="Open Sans" w:hAnsi="Open Sans" w:cs="Open Sans"/>
                <w:sz w:val="18"/>
                <w:szCs w:val="18"/>
              </w:rPr>
              <w:t>School</w:t>
            </w:r>
          </w:p>
        </w:tc>
        <w:tc>
          <w:tcPr>
            <w:tcW w:w="3597" w:type="dxa"/>
            <w:shd w:val="clear" w:color="auto" w:fill="C0D7F1" w:themeFill="text2" w:themeFillTint="33"/>
            <w:vAlign w:val="center"/>
          </w:tcPr>
          <w:p w:rsidR="00FC0EBF" w:rsidRPr="00912BE0" w:rsidRDefault="00FC0EBF" w:rsidP="0081495E">
            <w:pPr>
              <w:jc w:val="center"/>
              <w:rPr>
                <w:rFonts w:ascii="Open Sans" w:hAnsi="Open Sans" w:cs="Open Sans"/>
                <w:sz w:val="18"/>
                <w:szCs w:val="18"/>
              </w:rPr>
            </w:pPr>
            <w:r w:rsidRPr="00912BE0">
              <w:rPr>
                <w:rFonts w:ascii="Open Sans" w:hAnsi="Open Sans" w:cs="Open Sans"/>
                <w:sz w:val="18"/>
                <w:szCs w:val="18"/>
              </w:rPr>
              <w:t>Degree Program</w:t>
            </w:r>
          </w:p>
        </w:tc>
      </w:tr>
      <w:tr w:rsidR="00FC0EBF" w:rsidRPr="00912BE0" w:rsidTr="0081495E">
        <w:tc>
          <w:tcPr>
            <w:tcW w:w="3596" w:type="dxa"/>
            <w:vAlign w:val="center"/>
          </w:tcPr>
          <w:p w:rsidR="004E4070" w:rsidRPr="00912BE0" w:rsidRDefault="004E4070" w:rsidP="0081495E">
            <w:pPr>
              <w:jc w:val="center"/>
              <w:rPr>
                <w:rFonts w:ascii="Open Sans" w:hAnsi="Open Sans" w:cs="Open Sans"/>
                <w:sz w:val="18"/>
                <w:szCs w:val="18"/>
              </w:rPr>
            </w:pPr>
            <w:r w:rsidRPr="00912BE0">
              <w:rPr>
                <w:rFonts w:ascii="Open Sans" w:hAnsi="Open Sans" w:cs="Open Sans"/>
                <w:sz w:val="18"/>
                <w:szCs w:val="18"/>
              </w:rPr>
              <w:t>Food and Agricultural Business</w:t>
            </w:r>
          </w:p>
          <w:p w:rsidR="004E4070" w:rsidRPr="00912BE0" w:rsidRDefault="004E4070" w:rsidP="0081495E">
            <w:pPr>
              <w:jc w:val="center"/>
              <w:rPr>
                <w:rFonts w:ascii="Open Sans" w:hAnsi="Open Sans" w:cs="Open Sans"/>
                <w:sz w:val="18"/>
                <w:szCs w:val="18"/>
              </w:rPr>
            </w:pPr>
            <w:r w:rsidRPr="00912BE0">
              <w:rPr>
                <w:rFonts w:ascii="Open Sans" w:hAnsi="Open Sans" w:cs="Open Sans"/>
                <w:sz w:val="18"/>
                <w:szCs w:val="18"/>
              </w:rPr>
              <w:t>Natural Resources &amp; Environment</w:t>
            </w:r>
          </w:p>
        </w:tc>
        <w:tc>
          <w:tcPr>
            <w:tcW w:w="3597" w:type="dxa"/>
            <w:vAlign w:val="center"/>
          </w:tcPr>
          <w:p w:rsidR="00FB24ED" w:rsidRPr="00912BE0" w:rsidRDefault="00FB1F78" w:rsidP="0081495E">
            <w:pPr>
              <w:jc w:val="center"/>
              <w:rPr>
                <w:rFonts w:ascii="Open Sans" w:hAnsi="Open Sans" w:cs="Open Sans"/>
                <w:sz w:val="18"/>
                <w:szCs w:val="18"/>
              </w:rPr>
            </w:pPr>
            <w:r w:rsidRPr="00912BE0">
              <w:rPr>
                <w:rFonts w:ascii="Open Sans" w:hAnsi="Open Sans" w:cs="Open Sans"/>
                <w:sz w:val="18"/>
                <w:szCs w:val="18"/>
              </w:rPr>
              <w:t>University of Tennessee, Knoxville</w:t>
            </w:r>
          </w:p>
        </w:tc>
        <w:tc>
          <w:tcPr>
            <w:tcW w:w="3597" w:type="dxa"/>
            <w:vAlign w:val="center"/>
          </w:tcPr>
          <w:p w:rsidR="00FC0EBF" w:rsidRPr="00912BE0" w:rsidRDefault="0081495E" w:rsidP="0081495E">
            <w:pPr>
              <w:jc w:val="center"/>
              <w:rPr>
                <w:rFonts w:ascii="Open Sans" w:hAnsi="Open Sans" w:cs="Open Sans"/>
                <w:sz w:val="18"/>
                <w:szCs w:val="18"/>
              </w:rPr>
            </w:pPr>
            <w:r w:rsidRPr="00912BE0">
              <w:rPr>
                <w:rFonts w:ascii="Open Sans" w:hAnsi="Open Sans" w:cs="Open Sans"/>
                <w:sz w:val="18"/>
                <w:szCs w:val="18"/>
              </w:rPr>
              <w:t>Bachelor’s</w:t>
            </w:r>
            <w:r w:rsidR="00D1139F" w:rsidRPr="00912BE0">
              <w:rPr>
                <w:rFonts w:ascii="Open Sans" w:hAnsi="Open Sans" w:cs="Open Sans"/>
                <w:sz w:val="18"/>
                <w:szCs w:val="18"/>
              </w:rPr>
              <w:t xml:space="preserve">, </w:t>
            </w:r>
            <w:r w:rsidRPr="00912BE0">
              <w:rPr>
                <w:rFonts w:ascii="Open Sans" w:hAnsi="Open Sans" w:cs="Open Sans"/>
                <w:sz w:val="18"/>
                <w:szCs w:val="18"/>
              </w:rPr>
              <w:t xml:space="preserve">Master’s </w:t>
            </w:r>
            <w:r w:rsidR="00D1139F" w:rsidRPr="00912BE0">
              <w:rPr>
                <w:rFonts w:ascii="Open Sans" w:hAnsi="Open Sans" w:cs="Open Sans"/>
                <w:sz w:val="18"/>
                <w:szCs w:val="18"/>
              </w:rPr>
              <w:t xml:space="preserve">, </w:t>
            </w:r>
            <w:r w:rsidR="006E3A26" w:rsidRPr="00912BE0">
              <w:rPr>
                <w:rFonts w:ascii="Open Sans" w:hAnsi="Open Sans" w:cs="Open Sans"/>
                <w:sz w:val="18"/>
                <w:szCs w:val="18"/>
              </w:rPr>
              <w:t xml:space="preserve">and/or </w:t>
            </w:r>
            <w:r w:rsidRPr="00912BE0">
              <w:rPr>
                <w:rFonts w:ascii="Open Sans" w:hAnsi="Open Sans" w:cs="Open Sans"/>
                <w:sz w:val="18"/>
                <w:szCs w:val="18"/>
              </w:rPr>
              <w:t>Doctoral</w:t>
            </w:r>
          </w:p>
        </w:tc>
      </w:tr>
      <w:tr w:rsidR="00FB24ED" w:rsidRPr="00912BE0" w:rsidTr="0081495E">
        <w:tc>
          <w:tcPr>
            <w:tcW w:w="3596" w:type="dxa"/>
            <w:vAlign w:val="center"/>
          </w:tcPr>
          <w:p w:rsidR="00FB24ED" w:rsidRPr="00912BE0" w:rsidRDefault="009C5F5C" w:rsidP="0081495E">
            <w:pPr>
              <w:jc w:val="center"/>
              <w:rPr>
                <w:rFonts w:ascii="Open Sans" w:hAnsi="Open Sans" w:cs="Open Sans"/>
                <w:sz w:val="18"/>
                <w:szCs w:val="18"/>
              </w:rPr>
            </w:pPr>
            <w:r w:rsidRPr="00912BE0">
              <w:rPr>
                <w:rFonts w:ascii="Open Sans" w:hAnsi="Open Sans" w:cs="Open Sans"/>
                <w:sz w:val="18"/>
                <w:szCs w:val="18"/>
              </w:rPr>
              <w:t>Agricultural Business</w:t>
            </w:r>
          </w:p>
        </w:tc>
        <w:tc>
          <w:tcPr>
            <w:tcW w:w="3597" w:type="dxa"/>
            <w:vAlign w:val="center"/>
          </w:tcPr>
          <w:p w:rsidR="00FB24ED" w:rsidRPr="00912BE0" w:rsidRDefault="00FB24ED" w:rsidP="0081495E">
            <w:pPr>
              <w:jc w:val="center"/>
              <w:rPr>
                <w:rFonts w:ascii="Open Sans" w:hAnsi="Open Sans" w:cs="Open Sans"/>
                <w:sz w:val="18"/>
                <w:szCs w:val="18"/>
              </w:rPr>
            </w:pPr>
            <w:r w:rsidRPr="00912BE0">
              <w:rPr>
                <w:rFonts w:ascii="Open Sans" w:hAnsi="Open Sans" w:cs="Open Sans"/>
                <w:sz w:val="18"/>
                <w:szCs w:val="18"/>
              </w:rPr>
              <w:t>University of Tennessee, Martin</w:t>
            </w:r>
          </w:p>
        </w:tc>
        <w:tc>
          <w:tcPr>
            <w:tcW w:w="3597" w:type="dxa"/>
            <w:vAlign w:val="center"/>
          </w:tcPr>
          <w:p w:rsidR="00FB24ED" w:rsidRPr="00912BE0" w:rsidRDefault="0081495E" w:rsidP="0081495E">
            <w:pPr>
              <w:jc w:val="center"/>
              <w:rPr>
                <w:rFonts w:ascii="Open Sans" w:hAnsi="Open Sans" w:cs="Open Sans"/>
                <w:sz w:val="18"/>
                <w:szCs w:val="18"/>
              </w:rPr>
            </w:pPr>
            <w:r w:rsidRPr="00912BE0">
              <w:rPr>
                <w:rFonts w:ascii="Open Sans" w:hAnsi="Open Sans" w:cs="Open Sans"/>
                <w:sz w:val="18"/>
                <w:szCs w:val="18"/>
              </w:rPr>
              <w:t>Bachelor’s</w:t>
            </w:r>
          </w:p>
        </w:tc>
      </w:tr>
      <w:tr w:rsidR="00FB24ED" w:rsidRPr="00912BE0" w:rsidTr="0081495E">
        <w:tc>
          <w:tcPr>
            <w:tcW w:w="3596" w:type="dxa"/>
            <w:vAlign w:val="center"/>
          </w:tcPr>
          <w:p w:rsidR="00FB24ED" w:rsidRPr="00912BE0" w:rsidRDefault="009C5F5C" w:rsidP="0081495E">
            <w:pPr>
              <w:jc w:val="center"/>
              <w:rPr>
                <w:rFonts w:ascii="Open Sans" w:hAnsi="Open Sans" w:cs="Open Sans"/>
                <w:sz w:val="18"/>
                <w:szCs w:val="18"/>
              </w:rPr>
            </w:pPr>
            <w:r w:rsidRPr="00912BE0">
              <w:rPr>
                <w:rFonts w:ascii="Open Sans" w:hAnsi="Open Sans" w:cs="Open Sans"/>
                <w:sz w:val="18"/>
                <w:szCs w:val="18"/>
              </w:rPr>
              <w:t>Agribusiness Management</w:t>
            </w:r>
          </w:p>
        </w:tc>
        <w:tc>
          <w:tcPr>
            <w:tcW w:w="3597" w:type="dxa"/>
            <w:vAlign w:val="center"/>
          </w:tcPr>
          <w:p w:rsidR="00FB24ED" w:rsidRPr="00912BE0" w:rsidRDefault="006C01D0" w:rsidP="0081495E">
            <w:pPr>
              <w:jc w:val="center"/>
              <w:rPr>
                <w:rFonts w:ascii="Open Sans" w:hAnsi="Open Sans" w:cs="Open Sans"/>
                <w:sz w:val="18"/>
                <w:szCs w:val="18"/>
              </w:rPr>
            </w:pPr>
            <w:r w:rsidRPr="00912BE0">
              <w:rPr>
                <w:rFonts w:ascii="Open Sans" w:hAnsi="Open Sans" w:cs="Open Sans"/>
                <w:sz w:val="18"/>
                <w:szCs w:val="18"/>
              </w:rPr>
              <w:t>Tennessee Tech University</w:t>
            </w:r>
          </w:p>
        </w:tc>
        <w:tc>
          <w:tcPr>
            <w:tcW w:w="3597" w:type="dxa"/>
            <w:vAlign w:val="center"/>
          </w:tcPr>
          <w:p w:rsidR="00FB24ED" w:rsidRPr="00912BE0" w:rsidRDefault="0081495E" w:rsidP="0081495E">
            <w:pPr>
              <w:jc w:val="center"/>
              <w:rPr>
                <w:rFonts w:ascii="Open Sans" w:hAnsi="Open Sans" w:cs="Open Sans"/>
                <w:sz w:val="18"/>
                <w:szCs w:val="18"/>
              </w:rPr>
            </w:pPr>
            <w:r w:rsidRPr="00912BE0">
              <w:rPr>
                <w:rFonts w:ascii="Open Sans" w:hAnsi="Open Sans" w:cs="Open Sans"/>
                <w:sz w:val="18"/>
                <w:szCs w:val="18"/>
              </w:rPr>
              <w:t>Bachelor’s</w:t>
            </w:r>
          </w:p>
        </w:tc>
      </w:tr>
      <w:tr w:rsidR="009C5F5C" w:rsidRPr="00912BE0" w:rsidTr="0081495E">
        <w:tc>
          <w:tcPr>
            <w:tcW w:w="3596" w:type="dxa"/>
            <w:vAlign w:val="center"/>
          </w:tcPr>
          <w:p w:rsidR="009C5F5C" w:rsidRPr="00912BE0" w:rsidRDefault="009C5F5C" w:rsidP="0081495E">
            <w:pPr>
              <w:jc w:val="center"/>
              <w:rPr>
                <w:rFonts w:ascii="Open Sans" w:hAnsi="Open Sans" w:cs="Open Sans"/>
                <w:sz w:val="18"/>
                <w:szCs w:val="18"/>
              </w:rPr>
            </w:pPr>
            <w:r w:rsidRPr="00912BE0">
              <w:rPr>
                <w:rFonts w:ascii="Open Sans" w:hAnsi="Open Sans" w:cs="Open Sans"/>
                <w:sz w:val="18"/>
                <w:szCs w:val="18"/>
              </w:rPr>
              <w:t>Agribusiness</w:t>
            </w:r>
          </w:p>
        </w:tc>
        <w:tc>
          <w:tcPr>
            <w:tcW w:w="3597" w:type="dxa"/>
            <w:vAlign w:val="center"/>
          </w:tcPr>
          <w:p w:rsidR="009C5F5C" w:rsidRPr="00912BE0" w:rsidRDefault="009C5F5C" w:rsidP="0081495E">
            <w:pPr>
              <w:jc w:val="center"/>
              <w:rPr>
                <w:rFonts w:ascii="Open Sans" w:hAnsi="Open Sans" w:cs="Open Sans"/>
                <w:sz w:val="18"/>
                <w:szCs w:val="18"/>
              </w:rPr>
            </w:pPr>
            <w:r w:rsidRPr="00912BE0">
              <w:rPr>
                <w:rFonts w:ascii="Open Sans" w:hAnsi="Open Sans" w:cs="Open Sans"/>
                <w:sz w:val="18"/>
                <w:szCs w:val="18"/>
              </w:rPr>
              <w:t>Middle Tennessee State University</w:t>
            </w:r>
          </w:p>
        </w:tc>
        <w:tc>
          <w:tcPr>
            <w:tcW w:w="3597" w:type="dxa"/>
            <w:vAlign w:val="center"/>
          </w:tcPr>
          <w:p w:rsidR="009C5F5C" w:rsidRPr="00912BE0" w:rsidRDefault="0081495E" w:rsidP="0081495E">
            <w:pPr>
              <w:jc w:val="center"/>
              <w:rPr>
                <w:rFonts w:ascii="Open Sans" w:hAnsi="Open Sans" w:cs="Open Sans"/>
                <w:sz w:val="18"/>
                <w:szCs w:val="18"/>
              </w:rPr>
            </w:pPr>
            <w:r w:rsidRPr="00912BE0">
              <w:rPr>
                <w:rFonts w:ascii="Open Sans" w:hAnsi="Open Sans" w:cs="Open Sans"/>
                <w:sz w:val="18"/>
                <w:szCs w:val="18"/>
              </w:rPr>
              <w:t>Bachelor’s</w:t>
            </w:r>
          </w:p>
        </w:tc>
      </w:tr>
      <w:tr w:rsidR="00FC0EBF" w:rsidRPr="00912BE0" w:rsidTr="0081495E">
        <w:tc>
          <w:tcPr>
            <w:tcW w:w="3596" w:type="dxa"/>
            <w:vAlign w:val="center"/>
          </w:tcPr>
          <w:p w:rsidR="00FC0EBF" w:rsidRPr="00912BE0" w:rsidRDefault="009C5F5C" w:rsidP="0081495E">
            <w:pPr>
              <w:jc w:val="center"/>
              <w:rPr>
                <w:rFonts w:ascii="Open Sans" w:hAnsi="Open Sans" w:cs="Open Sans"/>
                <w:sz w:val="18"/>
                <w:szCs w:val="18"/>
              </w:rPr>
            </w:pPr>
            <w:r w:rsidRPr="00912BE0">
              <w:rPr>
                <w:rFonts w:ascii="Open Sans" w:hAnsi="Open Sans" w:cs="Open Sans"/>
                <w:sz w:val="18"/>
                <w:szCs w:val="18"/>
              </w:rPr>
              <w:t>Agricultural Business</w:t>
            </w:r>
          </w:p>
        </w:tc>
        <w:tc>
          <w:tcPr>
            <w:tcW w:w="3597" w:type="dxa"/>
            <w:vAlign w:val="center"/>
          </w:tcPr>
          <w:p w:rsidR="00FC0EBF" w:rsidRPr="00912BE0" w:rsidRDefault="00FB24ED" w:rsidP="0081495E">
            <w:pPr>
              <w:jc w:val="center"/>
              <w:rPr>
                <w:rFonts w:ascii="Open Sans" w:hAnsi="Open Sans" w:cs="Open Sans"/>
                <w:sz w:val="18"/>
                <w:szCs w:val="18"/>
              </w:rPr>
            </w:pPr>
            <w:r w:rsidRPr="00912BE0">
              <w:rPr>
                <w:rFonts w:ascii="Open Sans" w:hAnsi="Open Sans" w:cs="Open Sans"/>
                <w:sz w:val="18"/>
                <w:szCs w:val="18"/>
              </w:rPr>
              <w:t>Waters State Community College</w:t>
            </w:r>
          </w:p>
        </w:tc>
        <w:tc>
          <w:tcPr>
            <w:tcW w:w="3597" w:type="dxa"/>
            <w:vAlign w:val="center"/>
          </w:tcPr>
          <w:p w:rsidR="00FC0EBF" w:rsidRPr="00912BE0" w:rsidRDefault="0081495E" w:rsidP="0081495E">
            <w:pPr>
              <w:jc w:val="center"/>
              <w:rPr>
                <w:rFonts w:ascii="Open Sans" w:hAnsi="Open Sans" w:cs="Open Sans"/>
                <w:sz w:val="18"/>
                <w:szCs w:val="18"/>
              </w:rPr>
            </w:pPr>
            <w:r w:rsidRPr="00912BE0">
              <w:rPr>
                <w:rFonts w:ascii="Open Sans" w:hAnsi="Open Sans" w:cs="Open Sans"/>
                <w:sz w:val="18"/>
                <w:szCs w:val="18"/>
              </w:rPr>
              <w:t xml:space="preserve">Applied Associate’s, </w:t>
            </w:r>
            <w:r w:rsidR="00FB24ED" w:rsidRPr="00912BE0">
              <w:rPr>
                <w:rFonts w:ascii="Open Sans" w:hAnsi="Open Sans" w:cs="Open Sans"/>
                <w:sz w:val="18"/>
                <w:szCs w:val="18"/>
              </w:rPr>
              <w:t>A</w:t>
            </w:r>
            <w:r w:rsidRPr="00912BE0">
              <w:rPr>
                <w:rFonts w:ascii="Open Sans" w:hAnsi="Open Sans" w:cs="Open Sans"/>
                <w:sz w:val="18"/>
                <w:szCs w:val="18"/>
              </w:rPr>
              <w:t>ssociate</w:t>
            </w:r>
            <w:r w:rsidR="006E3A26" w:rsidRPr="00912BE0">
              <w:rPr>
                <w:rFonts w:ascii="Open Sans" w:hAnsi="Open Sans" w:cs="Open Sans"/>
                <w:sz w:val="18"/>
                <w:szCs w:val="18"/>
              </w:rPr>
              <w:t>’s</w:t>
            </w:r>
          </w:p>
        </w:tc>
      </w:tr>
    </w:tbl>
    <w:p w:rsidR="001651C1" w:rsidRPr="00912BE0" w:rsidRDefault="001651C1" w:rsidP="001651C1">
      <w:pPr>
        <w:spacing w:before="0" w:after="0"/>
        <w:rPr>
          <w:rStyle w:val="Hyperlink"/>
          <w:rFonts w:ascii="Open Sans" w:hAnsi="Open Sans" w:cs="Open Sans"/>
          <w:sz w:val="18"/>
          <w:szCs w:val="18"/>
        </w:rPr>
      </w:pPr>
      <w:r w:rsidRPr="00912BE0">
        <w:rPr>
          <w:rFonts w:ascii="Open Sans" w:hAnsi="Open Sans" w:cs="Open Sans"/>
          <w:sz w:val="18"/>
          <w:szCs w:val="18"/>
        </w:rPr>
        <w:t xml:space="preserve">For more college and career planning resources, visit </w:t>
      </w:r>
      <w:hyperlink r:id="rId28" w:history="1">
        <w:r w:rsidRPr="00912BE0">
          <w:rPr>
            <w:rStyle w:val="Hyperlink"/>
            <w:rFonts w:ascii="Open Sans" w:hAnsi="Open Sans" w:cs="Open Sans"/>
            <w:sz w:val="18"/>
            <w:szCs w:val="18"/>
          </w:rPr>
          <w:t>http://collegefortn.org</w:t>
        </w:r>
      </w:hyperlink>
    </w:p>
    <w:p w:rsidR="004F39C5" w:rsidRPr="00912BE0" w:rsidRDefault="004F39C5" w:rsidP="001651C1">
      <w:pPr>
        <w:spacing w:before="0" w:after="0"/>
        <w:rPr>
          <w:rFonts w:ascii="Open Sans" w:hAnsi="Open Sans" w:cs="Open Sans"/>
          <w:sz w:val="18"/>
          <w:szCs w:val="18"/>
        </w:rPr>
      </w:pPr>
    </w:p>
    <w:p w:rsidR="004421C9" w:rsidRPr="00912BE0" w:rsidRDefault="004421C9" w:rsidP="004421C9">
      <w:pPr>
        <w:spacing w:before="0" w:after="0" w:line="240" w:lineRule="auto"/>
        <w:rPr>
          <w:rFonts w:ascii="Open Sans" w:hAnsi="Open Sans" w:cs="Open Sans"/>
          <w:sz w:val="18"/>
          <w:szCs w:val="18"/>
        </w:rPr>
      </w:pPr>
    </w:p>
    <w:p w:rsidR="00D4122A" w:rsidRPr="00912BE0" w:rsidRDefault="00912BE0" w:rsidP="003A32A1">
      <w:pPr>
        <w:spacing w:before="0" w:after="0" w:line="240" w:lineRule="auto"/>
        <w:jc w:val="center"/>
        <w:rPr>
          <w:rFonts w:ascii="Open Sans" w:hAnsi="Open Sans" w:cs="Open Sans"/>
          <w:sz w:val="18"/>
          <w:szCs w:val="18"/>
        </w:rPr>
      </w:pPr>
      <w:r w:rsidRPr="00912BE0">
        <w:rPr>
          <w:rFonts w:ascii="Open Sans" w:hAnsi="Open Sans" w:cs="Open Sans"/>
          <w:noProof/>
          <w:sz w:val="18"/>
          <w:szCs w:val="18"/>
          <w:lang w:eastAsia="en-US"/>
        </w:rPr>
        <mc:AlternateContent>
          <mc:Choice Requires="wps">
            <w:drawing>
              <wp:anchor distT="45720" distB="45720" distL="114300" distR="114300" simplePos="0" relativeHeight="251660288" behindDoc="0" locked="0" layoutInCell="1" allowOverlap="1" wp14:anchorId="558EE8BA" wp14:editId="668300F5">
                <wp:simplePos x="0" y="0"/>
                <wp:positionH relativeFrom="margin">
                  <wp:align>left</wp:align>
                </wp:positionH>
                <wp:positionV relativeFrom="paragraph">
                  <wp:posOffset>216839</wp:posOffset>
                </wp:positionV>
                <wp:extent cx="3037205" cy="1510665"/>
                <wp:effectExtent l="0" t="0" r="10795" b="1333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7205" cy="1510748"/>
                        </a:xfrm>
                        <a:prstGeom prst="rect">
                          <a:avLst/>
                        </a:prstGeom>
                        <a:solidFill>
                          <a:srgbClr val="FFFFFF"/>
                        </a:solidFill>
                        <a:ln w="9525">
                          <a:solidFill>
                            <a:srgbClr val="000000"/>
                          </a:solidFill>
                          <a:miter lim="800000"/>
                          <a:headEnd/>
                          <a:tailEnd/>
                        </a:ln>
                      </wps:spPr>
                      <wps:txbx>
                        <w:txbxContent>
                          <w:p w:rsidR="00650261" w:rsidRPr="00912BE0" w:rsidRDefault="00EC6EF7" w:rsidP="00AD73F4">
                            <w:pPr>
                              <w:rPr>
                                <w:rFonts w:ascii="Open Sans" w:hAnsi="Open Sans" w:cs="Open Sans"/>
                                <w:sz w:val="18"/>
                                <w:szCs w:val="18"/>
                              </w:rPr>
                            </w:pPr>
                            <w:r w:rsidRPr="00912BE0">
                              <w:rPr>
                                <w:rFonts w:ascii="Open Sans" w:hAnsi="Open Sans" w:cs="Open Sans"/>
                                <w:sz w:val="18"/>
                                <w:szCs w:val="18"/>
                              </w:rPr>
                              <w:t>Students in this program of study will be eligible to join</w:t>
                            </w:r>
                            <w:r w:rsidR="00AD73F4" w:rsidRPr="00912BE0">
                              <w:rPr>
                                <w:rFonts w:ascii="Open Sans" w:hAnsi="Open Sans" w:cs="Open Sans"/>
                                <w:sz w:val="18"/>
                                <w:szCs w:val="18"/>
                              </w:rPr>
                              <w:t xml:space="preserve"> FFA.</w:t>
                            </w:r>
                            <w:r w:rsidR="007A2B46" w:rsidRPr="00912BE0">
                              <w:rPr>
                                <w:rFonts w:ascii="Open Sans" w:hAnsi="Open Sans" w:cs="Open Sans"/>
                                <w:sz w:val="18"/>
                                <w:szCs w:val="18"/>
                              </w:rPr>
                              <w:t xml:space="preserve"> </w:t>
                            </w:r>
                            <w:r w:rsidR="008C1B44" w:rsidRPr="00912BE0">
                              <w:rPr>
                                <w:rFonts w:ascii="Open Sans" w:hAnsi="Open Sans" w:cs="Open Sans"/>
                                <w:sz w:val="18"/>
                                <w:szCs w:val="18"/>
                              </w:rPr>
                              <w:t xml:space="preserve">Students </w:t>
                            </w:r>
                            <w:r w:rsidRPr="00912BE0">
                              <w:rPr>
                                <w:rFonts w:ascii="Open Sans" w:hAnsi="Open Sans" w:cs="Open Sans"/>
                                <w:sz w:val="18"/>
                                <w:szCs w:val="18"/>
                              </w:rPr>
                              <w:t xml:space="preserve">will learn about </w:t>
                            </w:r>
                            <w:r w:rsidR="00AD73F4" w:rsidRPr="00912BE0">
                              <w:rPr>
                                <w:rFonts w:ascii="Open Sans" w:hAnsi="Open Sans" w:cs="Open Sans"/>
                                <w:sz w:val="18"/>
                                <w:szCs w:val="18"/>
                              </w:rPr>
                              <w:t>agriculture</w:t>
                            </w:r>
                            <w:r w:rsidRPr="00912BE0">
                              <w:rPr>
                                <w:rFonts w:ascii="Open Sans" w:hAnsi="Open Sans" w:cs="Open Sans"/>
                                <w:sz w:val="18"/>
                                <w:szCs w:val="18"/>
                              </w:rPr>
                              <w:t>, but also professionalism, leadership, and soft skills.  Walk away from your high school career with experience in competing, networking, appl</w:t>
                            </w:r>
                            <w:r w:rsidR="00662DC7" w:rsidRPr="00912BE0">
                              <w:rPr>
                                <w:rFonts w:ascii="Open Sans" w:hAnsi="Open Sans" w:cs="Open Sans"/>
                                <w:sz w:val="18"/>
                                <w:szCs w:val="18"/>
                              </w:rPr>
                              <w:t xml:space="preserve">ying course content, and more! </w:t>
                            </w:r>
                            <w:r w:rsidRPr="00912BE0">
                              <w:rPr>
                                <w:rFonts w:ascii="Open Sans" w:hAnsi="Open Sans" w:cs="Open Sans"/>
                                <w:sz w:val="18"/>
                                <w:szCs w:val="18"/>
                              </w:rPr>
                              <w:t>See your</w:t>
                            </w:r>
                            <w:r w:rsidR="00AD73F4" w:rsidRPr="00912BE0">
                              <w:rPr>
                                <w:rFonts w:ascii="Open Sans" w:hAnsi="Open Sans" w:cs="Open Sans"/>
                                <w:sz w:val="18"/>
                                <w:szCs w:val="18"/>
                              </w:rPr>
                              <w:t xml:space="preserve"> agriculture</w:t>
                            </w:r>
                            <w:r w:rsidRPr="00912BE0">
                              <w:rPr>
                                <w:rFonts w:ascii="Open Sans" w:hAnsi="Open Sans" w:cs="Open Sans"/>
                                <w:sz w:val="18"/>
                                <w:szCs w:val="18"/>
                              </w:rPr>
                              <w:t xml:space="preserve"> teacher to learn more about </w:t>
                            </w:r>
                            <w:r w:rsidR="00AD73F4" w:rsidRPr="00912BE0">
                              <w:rPr>
                                <w:rFonts w:ascii="Open Sans" w:hAnsi="Open Sans" w:cs="Open Sans"/>
                                <w:sz w:val="18"/>
                                <w:szCs w:val="18"/>
                              </w:rPr>
                              <w:t>FFA</w:t>
                            </w:r>
                            <w:r w:rsidRPr="00912BE0">
                              <w:rPr>
                                <w:rFonts w:ascii="Open Sans" w:hAnsi="Open Sans" w:cs="Open Sans"/>
                                <w:sz w:val="18"/>
                                <w:szCs w:val="18"/>
                              </w:rPr>
                              <w:t xml:space="preserve"> or visit </w:t>
                            </w:r>
                            <w:hyperlink r:id="rId29" w:history="1">
                              <w:r w:rsidR="00AD73F4" w:rsidRPr="00912BE0">
                                <w:rPr>
                                  <w:rStyle w:val="Hyperlink"/>
                                  <w:rFonts w:ascii="Open Sans" w:hAnsi="Open Sans" w:cs="Open Sans"/>
                                  <w:sz w:val="18"/>
                                  <w:szCs w:val="18"/>
                                </w:rPr>
                                <w:t>http://www.tnffa.org</w:t>
                              </w:r>
                            </w:hyperlink>
                            <w:r w:rsidRPr="00912BE0">
                              <w:rPr>
                                <w:rFonts w:ascii="Open Sans" w:hAnsi="Open Sans" w:cs="Open Sans"/>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8EE8BA" id="_x0000_s1034" type="#_x0000_t202" style="position:absolute;left:0;text-align:left;margin-left:0;margin-top:17.05pt;width:239.15pt;height:118.95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">
                <v:textbox>
                  <w:txbxContent>
                    <w:p w:rsidR="00650261" w:rsidRPr="00912BE0" w:rsidRDefault="00EC6EF7" w:rsidP="00AD73F4">
                      <w:pPr>
                        <w:rPr>
                          <w:rFonts w:ascii="Open Sans" w:hAnsi="Open Sans" w:cs="Open Sans"/>
                          <w:sz w:val="18"/>
                          <w:szCs w:val="18"/>
                        </w:rPr>
                      </w:pPr>
                      <w:r w:rsidRPr="00912BE0">
                        <w:rPr>
                          <w:rFonts w:ascii="Open Sans" w:hAnsi="Open Sans" w:cs="Open Sans"/>
                          <w:sz w:val="18"/>
                          <w:szCs w:val="18"/>
                        </w:rPr>
                        <w:t>Students in this program of study will be eligible to join</w:t>
                      </w:r>
                      <w:r w:rsidR="00AD73F4" w:rsidRPr="00912BE0">
                        <w:rPr>
                          <w:rFonts w:ascii="Open Sans" w:hAnsi="Open Sans" w:cs="Open Sans"/>
                          <w:sz w:val="18"/>
                          <w:szCs w:val="18"/>
                        </w:rPr>
                        <w:t xml:space="preserve"> FFA.</w:t>
                      </w:r>
                      <w:r w:rsidR="007A2B46" w:rsidRPr="00912BE0">
                        <w:rPr>
                          <w:rFonts w:ascii="Open Sans" w:hAnsi="Open Sans" w:cs="Open Sans"/>
                          <w:sz w:val="18"/>
                          <w:szCs w:val="18"/>
                        </w:rPr>
                        <w:t xml:space="preserve"> </w:t>
                      </w:r>
                      <w:r w:rsidR="008C1B44" w:rsidRPr="00912BE0">
                        <w:rPr>
                          <w:rFonts w:ascii="Open Sans" w:hAnsi="Open Sans" w:cs="Open Sans"/>
                          <w:sz w:val="18"/>
                          <w:szCs w:val="18"/>
                        </w:rPr>
                        <w:t xml:space="preserve">Students </w:t>
                      </w:r>
                      <w:r w:rsidRPr="00912BE0">
                        <w:rPr>
                          <w:rFonts w:ascii="Open Sans" w:hAnsi="Open Sans" w:cs="Open Sans"/>
                          <w:sz w:val="18"/>
                          <w:szCs w:val="18"/>
                        </w:rPr>
                        <w:t xml:space="preserve">will learn about </w:t>
                      </w:r>
                      <w:r w:rsidR="00AD73F4" w:rsidRPr="00912BE0">
                        <w:rPr>
                          <w:rFonts w:ascii="Open Sans" w:hAnsi="Open Sans" w:cs="Open Sans"/>
                          <w:sz w:val="18"/>
                          <w:szCs w:val="18"/>
                        </w:rPr>
                        <w:t>agriculture</w:t>
                      </w:r>
                      <w:r w:rsidRPr="00912BE0">
                        <w:rPr>
                          <w:rFonts w:ascii="Open Sans" w:hAnsi="Open Sans" w:cs="Open Sans"/>
                          <w:sz w:val="18"/>
                          <w:szCs w:val="18"/>
                        </w:rPr>
                        <w:t>, but also professionalism, leadership, and soft skills.  Walk away from your high school career with experience in competing, networking, appl</w:t>
                      </w:r>
                      <w:r w:rsidR="00662DC7" w:rsidRPr="00912BE0">
                        <w:rPr>
                          <w:rFonts w:ascii="Open Sans" w:hAnsi="Open Sans" w:cs="Open Sans"/>
                          <w:sz w:val="18"/>
                          <w:szCs w:val="18"/>
                        </w:rPr>
                        <w:t xml:space="preserve">ying course content, and more! </w:t>
                      </w:r>
                      <w:r w:rsidRPr="00912BE0">
                        <w:rPr>
                          <w:rFonts w:ascii="Open Sans" w:hAnsi="Open Sans" w:cs="Open Sans"/>
                          <w:sz w:val="18"/>
                          <w:szCs w:val="18"/>
                        </w:rPr>
                        <w:t>See your</w:t>
                      </w:r>
                      <w:r w:rsidR="00AD73F4" w:rsidRPr="00912BE0">
                        <w:rPr>
                          <w:rFonts w:ascii="Open Sans" w:hAnsi="Open Sans" w:cs="Open Sans"/>
                          <w:sz w:val="18"/>
                          <w:szCs w:val="18"/>
                        </w:rPr>
                        <w:t xml:space="preserve"> agriculture</w:t>
                      </w:r>
                      <w:r w:rsidRPr="00912BE0">
                        <w:rPr>
                          <w:rFonts w:ascii="Open Sans" w:hAnsi="Open Sans" w:cs="Open Sans"/>
                          <w:sz w:val="18"/>
                          <w:szCs w:val="18"/>
                        </w:rPr>
                        <w:t xml:space="preserve"> teacher to learn more about </w:t>
                      </w:r>
                      <w:r w:rsidR="00AD73F4" w:rsidRPr="00912BE0">
                        <w:rPr>
                          <w:rFonts w:ascii="Open Sans" w:hAnsi="Open Sans" w:cs="Open Sans"/>
                          <w:sz w:val="18"/>
                          <w:szCs w:val="18"/>
                        </w:rPr>
                        <w:t>FFA</w:t>
                      </w:r>
                      <w:r w:rsidRPr="00912BE0">
                        <w:rPr>
                          <w:rFonts w:ascii="Open Sans" w:hAnsi="Open Sans" w:cs="Open Sans"/>
                          <w:sz w:val="18"/>
                          <w:szCs w:val="18"/>
                        </w:rPr>
                        <w:t xml:space="preserve"> or visit </w:t>
                      </w:r>
                      <w:hyperlink r:id="rId30" w:history="1">
                        <w:r w:rsidR="00AD73F4" w:rsidRPr="00912BE0">
                          <w:rPr>
                            <w:rStyle w:val="Hyperlink"/>
                            <w:rFonts w:ascii="Open Sans" w:hAnsi="Open Sans" w:cs="Open Sans"/>
                            <w:sz w:val="18"/>
                            <w:szCs w:val="18"/>
                          </w:rPr>
                          <w:t>http://www.tnffa.org</w:t>
                        </w:r>
                      </w:hyperlink>
                      <w:r w:rsidRPr="00912BE0">
                        <w:rPr>
                          <w:rFonts w:ascii="Open Sans" w:hAnsi="Open Sans" w:cs="Open Sans"/>
                          <w:sz w:val="18"/>
                          <w:szCs w:val="18"/>
                        </w:rPr>
                        <w:t>.</w:t>
                      </w:r>
                    </w:p>
                  </w:txbxContent>
                </v:textbox>
                <w10:wrap type="square" anchorx="margin"/>
              </v:shape>
            </w:pict>
          </mc:Fallback>
        </mc:AlternateContent>
      </w:r>
      <w:r w:rsidRPr="00912BE0">
        <w:rPr>
          <w:rFonts w:ascii="Open Sans" w:hAnsi="Open Sans" w:cs="Open Sans"/>
          <w:noProof/>
          <w:sz w:val="18"/>
          <w:szCs w:val="18"/>
          <w:lang w:eastAsia="en-US"/>
        </w:rPr>
        <mc:AlternateContent>
          <mc:Choice Requires="wps">
            <w:drawing>
              <wp:anchor distT="0" distB="0" distL="114300" distR="114300" simplePos="0" relativeHeight="251684864" behindDoc="0" locked="0" layoutInCell="1" allowOverlap="1" wp14:anchorId="53D1884D" wp14:editId="2866E238">
                <wp:simplePos x="0" y="0"/>
                <wp:positionH relativeFrom="margin">
                  <wp:posOffset>4464354</wp:posOffset>
                </wp:positionH>
                <wp:positionV relativeFrom="paragraph">
                  <wp:posOffset>256899</wp:posOffset>
                </wp:positionV>
                <wp:extent cx="2357120" cy="1447137"/>
                <wp:effectExtent l="0" t="0" r="24130" b="20320"/>
                <wp:wrapNone/>
                <wp:docPr id="1" name="Rounded Rectangle 1"/>
                <wp:cNvGraphicFramePr/>
                <a:graphic xmlns:a="http://schemas.openxmlformats.org/drawingml/2006/main">
                  <a:graphicData uri="http://schemas.microsoft.com/office/word/2010/wordprocessingShape">
                    <wps:wsp>
                      <wps:cNvSpPr/>
                      <wps:spPr>
                        <a:xfrm>
                          <a:off x="0" y="0"/>
                          <a:ext cx="2357120" cy="1447137"/>
                        </a:xfrm>
                        <a:prstGeom prst="round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3F9F9A" id="Rounded Rectangle 1" o:spid="_x0000_s1026" style="position:absolute;margin-left:351.5pt;margin-top:20.25pt;width:185.6pt;height:113.9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" fillcolor="white [3201]" strokecolor="black [3200]" strokeweight="1pt">
                <w10:wrap anchorx="margin"/>
              </v:roundrect>
            </w:pict>
          </mc:Fallback>
        </mc:AlternateContent>
      </w:r>
      <w:r w:rsidRPr="00912BE0">
        <w:rPr>
          <w:rFonts w:ascii="Open Sans" w:hAnsi="Open Sans" w:cs="Open Sans"/>
          <w:noProof/>
          <w:sz w:val="18"/>
          <w:szCs w:val="18"/>
          <w:lang w:eastAsia="en-US"/>
        </w:rPr>
        <mc:AlternateContent>
          <mc:Choice Requires="wps">
            <w:drawing>
              <wp:anchor distT="45720" distB="45720" distL="114300" distR="114300" simplePos="0" relativeHeight="251686912" behindDoc="0" locked="0" layoutInCell="1" allowOverlap="1" wp14:anchorId="5D18130B" wp14:editId="7F9F6256">
                <wp:simplePos x="0" y="0"/>
                <wp:positionH relativeFrom="column">
                  <wp:posOffset>4607229</wp:posOffset>
                </wp:positionH>
                <wp:positionV relativeFrom="paragraph">
                  <wp:posOffset>360238</wp:posOffset>
                </wp:positionV>
                <wp:extent cx="2072640" cy="1296035"/>
                <wp:effectExtent l="0" t="0" r="381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2640" cy="1296035"/>
                        </a:xfrm>
                        <a:prstGeom prst="rect">
                          <a:avLst/>
                        </a:prstGeom>
                        <a:ln>
                          <a:noFill/>
                          <a:headEnd/>
                          <a:tailEnd/>
                        </a:ln>
                      </wps:spPr>
                      <wps:style>
                        <a:lnRef idx="2">
                          <a:schemeClr val="dk1"/>
                        </a:lnRef>
                        <a:fillRef idx="1">
                          <a:schemeClr val="lt1"/>
                        </a:fillRef>
                        <a:effectRef idx="0">
                          <a:schemeClr val="dk1"/>
                        </a:effectRef>
                        <a:fontRef idx="minor">
                          <a:schemeClr val="dk1"/>
                        </a:fontRef>
                      </wps:style>
                      <wps:txbx>
                        <w:txbxContent>
                          <w:p w:rsidR="00837713" w:rsidRPr="00912BE0" w:rsidRDefault="00837713" w:rsidP="00837713">
                            <w:pPr>
                              <w:spacing w:before="0" w:after="0" w:line="240" w:lineRule="auto"/>
                              <w:jc w:val="center"/>
                              <w:rPr>
                                <w:rFonts w:ascii="Open Sans" w:hAnsi="Open Sans" w:cs="Open Sans"/>
                                <w:b/>
                                <w:sz w:val="18"/>
                                <w:szCs w:val="18"/>
                              </w:rPr>
                            </w:pPr>
                            <w:r w:rsidRPr="00912BE0">
                              <w:rPr>
                                <w:rFonts w:ascii="Open Sans" w:hAnsi="Open Sans" w:cs="Open Sans"/>
                                <w:b/>
                                <w:sz w:val="18"/>
                                <w:szCs w:val="18"/>
                              </w:rPr>
                              <w:t>For more information, contact:</w:t>
                            </w:r>
                          </w:p>
                          <w:p w:rsidR="00837713" w:rsidRPr="00912BE0" w:rsidRDefault="00837713" w:rsidP="00837713">
                            <w:pPr>
                              <w:spacing w:before="0" w:after="0" w:line="240" w:lineRule="auto"/>
                              <w:jc w:val="center"/>
                              <w:rPr>
                                <w:rFonts w:ascii="Open Sans" w:hAnsi="Open Sans" w:cs="Open Sans"/>
                                <w:b/>
                                <w:sz w:val="18"/>
                                <w:szCs w:val="18"/>
                              </w:rPr>
                            </w:pPr>
                            <w:r w:rsidRPr="00912BE0">
                              <w:rPr>
                                <w:rFonts w:ascii="Open Sans" w:hAnsi="Open Sans" w:cs="Open Sans"/>
                                <w:b/>
                                <w:sz w:val="18"/>
                                <w:szCs w:val="18"/>
                              </w:rPr>
                              <w:t>Name of High School</w:t>
                            </w:r>
                          </w:p>
                          <w:p w:rsidR="00837713" w:rsidRPr="00912BE0" w:rsidRDefault="00837713" w:rsidP="00837713">
                            <w:pPr>
                              <w:spacing w:before="0" w:after="0" w:line="240" w:lineRule="auto"/>
                              <w:jc w:val="center"/>
                              <w:rPr>
                                <w:rFonts w:ascii="Open Sans" w:hAnsi="Open Sans" w:cs="Open Sans"/>
                                <w:b/>
                                <w:sz w:val="18"/>
                                <w:szCs w:val="18"/>
                              </w:rPr>
                            </w:pPr>
                            <w:r w:rsidRPr="00912BE0">
                              <w:rPr>
                                <w:rFonts w:ascii="Open Sans" w:hAnsi="Open Sans" w:cs="Open Sans"/>
                                <w:b/>
                                <w:sz w:val="18"/>
                                <w:szCs w:val="18"/>
                              </w:rPr>
                              <w:t>Name of School System</w:t>
                            </w:r>
                          </w:p>
                          <w:p w:rsidR="00837713" w:rsidRPr="00912BE0" w:rsidRDefault="00837713" w:rsidP="00837713">
                            <w:pPr>
                              <w:spacing w:before="0" w:after="0" w:line="240" w:lineRule="auto"/>
                              <w:jc w:val="center"/>
                              <w:rPr>
                                <w:rFonts w:ascii="Open Sans" w:hAnsi="Open Sans" w:cs="Open Sans"/>
                                <w:b/>
                                <w:sz w:val="18"/>
                                <w:szCs w:val="18"/>
                              </w:rPr>
                            </w:pPr>
                            <w:r w:rsidRPr="00912BE0">
                              <w:rPr>
                                <w:rFonts w:ascii="Open Sans" w:hAnsi="Open Sans" w:cs="Open Sans"/>
                                <w:b/>
                                <w:sz w:val="18"/>
                                <w:szCs w:val="18"/>
                              </w:rPr>
                              <w:t>CTE Director: [enter name]</w:t>
                            </w:r>
                          </w:p>
                          <w:p w:rsidR="00837713" w:rsidRPr="00912BE0" w:rsidRDefault="00837713" w:rsidP="00837713">
                            <w:pPr>
                              <w:spacing w:before="0" w:after="0" w:line="240" w:lineRule="auto"/>
                              <w:jc w:val="center"/>
                              <w:rPr>
                                <w:rFonts w:ascii="Open Sans" w:hAnsi="Open Sans" w:cs="Open Sans"/>
                                <w:b/>
                                <w:sz w:val="18"/>
                                <w:szCs w:val="18"/>
                              </w:rPr>
                            </w:pPr>
                            <w:r w:rsidRPr="00912BE0">
                              <w:rPr>
                                <w:rFonts w:ascii="Open Sans" w:hAnsi="Open Sans" w:cs="Open Sans"/>
                                <w:b/>
                                <w:sz w:val="18"/>
                                <w:szCs w:val="18"/>
                              </w:rPr>
                              <w:t>Email</w:t>
                            </w:r>
                          </w:p>
                          <w:p w:rsidR="00837713" w:rsidRPr="00912BE0" w:rsidRDefault="00837713" w:rsidP="00837713">
                            <w:pPr>
                              <w:spacing w:before="0" w:after="0" w:line="240" w:lineRule="auto"/>
                              <w:jc w:val="center"/>
                              <w:rPr>
                                <w:rFonts w:ascii="Open Sans" w:hAnsi="Open Sans" w:cs="Open Sans"/>
                                <w:b/>
                                <w:sz w:val="18"/>
                                <w:szCs w:val="18"/>
                              </w:rPr>
                            </w:pPr>
                            <w:r w:rsidRPr="00912BE0">
                              <w:rPr>
                                <w:rFonts w:ascii="Open Sans" w:hAnsi="Open Sans" w:cs="Open Sans"/>
                                <w:b/>
                                <w:sz w:val="18"/>
                                <w:szCs w:val="18"/>
                              </w:rPr>
                              <w:t>Teacher: [enter name]</w:t>
                            </w:r>
                          </w:p>
                          <w:p w:rsidR="00837713" w:rsidRPr="00912BE0" w:rsidRDefault="00837713" w:rsidP="00837713">
                            <w:pPr>
                              <w:spacing w:before="0" w:after="0" w:line="240" w:lineRule="auto"/>
                              <w:jc w:val="center"/>
                              <w:rPr>
                                <w:rFonts w:ascii="Open Sans" w:hAnsi="Open Sans" w:cs="Open Sans"/>
                                <w:b/>
                                <w:sz w:val="18"/>
                                <w:szCs w:val="18"/>
                              </w:rPr>
                            </w:pPr>
                            <w:r w:rsidRPr="00912BE0">
                              <w:rPr>
                                <w:rFonts w:ascii="Open Sans" w:hAnsi="Open Sans" w:cs="Open Sans"/>
                                <w:b/>
                                <w:sz w:val="18"/>
                                <w:szCs w:val="18"/>
                              </w:rPr>
                              <w:t>Email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18130B" id="_x0000_s1035" type="#_x0000_t202" style="position:absolute;left:0;text-align:left;margin-left:362.75pt;margin-top:28.35pt;width:163.2pt;height:102.0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" fillcolor="white [3201]" stroked="f" strokeweight="1pt">
                <v:textbox>
                  <w:txbxContent>
                    <w:p w:rsidR="00837713" w:rsidRPr="00912BE0" w:rsidRDefault="00837713" w:rsidP="00837713">
                      <w:pPr>
                        <w:spacing w:before="0" w:after="0" w:line="240" w:lineRule="auto"/>
                        <w:jc w:val="center"/>
                        <w:rPr>
                          <w:rFonts w:ascii="Open Sans" w:hAnsi="Open Sans" w:cs="Open Sans"/>
                          <w:b/>
                          <w:sz w:val="18"/>
                          <w:szCs w:val="18"/>
                        </w:rPr>
                      </w:pPr>
                      <w:r w:rsidRPr="00912BE0">
                        <w:rPr>
                          <w:rFonts w:ascii="Open Sans" w:hAnsi="Open Sans" w:cs="Open Sans"/>
                          <w:b/>
                          <w:sz w:val="18"/>
                          <w:szCs w:val="18"/>
                        </w:rPr>
                        <w:t>For more information, contact:</w:t>
                      </w:r>
                    </w:p>
                    <w:p w:rsidR="00837713" w:rsidRPr="00912BE0" w:rsidRDefault="00837713" w:rsidP="00837713">
                      <w:pPr>
                        <w:spacing w:before="0" w:after="0" w:line="240" w:lineRule="auto"/>
                        <w:jc w:val="center"/>
                        <w:rPr>
                          <w:rFonts w:ascii="Open Sans" w:hAnsi="Open Sans" w:cs="Open Sans"/>
                          <w:b/>
                          <w:sz w:val="18"/>
                          <w:szCs w:val="18"/>
                        </w:rPr>
                      </w:pPr>
                      <w:r w:rsidRPr="00912BE0">
                        <w:rPr>
                          <w:rFonts w:ascii="Open Sans" w:hAnsi="Open Sans" w:cs="Open Sans"/>
                          <w:b/>
                          <w:sz w:val="18"/>
                          <w:szCs w:val="18"/>
                        </w:rPr>
                        <w:t>Name of High School</w:t>
                      </w:r>
                    </w:p>
                    <w:p w:rsidR="00837713" w:rsidRPr="00912BE0" w:rsidRDefault="00837713" w:rsidP="00837713">
                      <w:pPr>
                        <w:spacing w:before="0" w:after="0" w:line="240" w:lineRule="auto"/>
                        <w:jc w:val="center"/>
                        <w:rPr>
                          <w:rFonts w:ascii="Open Sans" w:hAnsi="Open Sans" w:cs="Open Sans"/>
                          <w:b/>
                          <w:sz w:val="18"/>
                          <w:szCs w:val="18"/>
                        </w:rPr>
                      </w:pPr>
                      <w:r w:rsidRPr="00912BE0">
                        <w:rPr>
                          <w:rFonts w:ascii="Open Sans" w:hAnsi="Open Sans" w:cs="Open Sans"/>
                          <w:b/>
                          <w:sz w:val="18"/>
                          <w:szCs w:val="18"/>
                        </w:rPr>
                        <w:t>Name of School System</w:t>
                      </w:r>
                    </w:p>
                    <w:p w:rsidR="00837713" w:rsidRPr="00912BE0" w:rsidRDefault="00837713" w:rsidP="00837713">
                      <w:pPr>
                        <w:spacing w:before="0" w:after="0" w:line="240" w:lineRule="auto"/>
                        <w:jc w:val="center"/>
                        <w:rPr>
                          <w:rFonts w:ascii="Open Sans" w:hAnsi="Open Sans" w:cs="Open Sans"/>
                          <w:b/>
                          <w:sz w:val="18"/>
                          <w:szCs w:val="18"/>
                        </w:rPr>
                      </w:pPr>
                      <w:r w:rsidRPr="00912BE0">
                        <w:rPr>
                          <w:rFonts w:ascii="Open Sans" w:hAnsi="Open Sans" w:cs="Open Sans"/>
                          <w:b/>
                          <w:sz w:val="18"/>
                          <w:szCs w:val="18"/>
                        </w:rPr>
                        <w:t>CTE Director: [enter name]</w:t>
                      </w:r>
                    </w:p>
                    <w:p w:rsidR="00837713" w:rsidRPr="00912BE0" w:rsidRDefault="00837713" w:rsidP="00837713">
                      <w:pPr>
                        <w:spacing w:before="0" w:after="0" w:line="240" w:lineRule="auto"/>
                        <w:jc w:val="center"/>
                        <w:rPr>
                          <w:rFonts w:ascii="Open Sans" w:hAnsi="Open Sans" w:cs="Open Sans"/>
                          <w:b/>
                          <w:sz w:val="18"/>
                          <w:szCs w:val="18"/>
                        </w:rPr>
                      </w:pPr>
                      <w:r w:rsidRPr="00912BE0">
                        <w:rPr>
                          <w:rFonts w:ascii="Open Sans" w:hAnsi="Open Sans" w:cs="Open Sans"/>
                          <w:b/>
                          <w:sz w:val="18"/>
                          <w:szCs w:val="18"/>
                        </w:rPr>
                        <w:t>Email</w:t>
                      </w:r>
                    </w:p>
                    <w:p w:rsidR="00837713" w:rsidRPr="00912BE0" w:rsidRDefault="00837713" w:rsidP="00837713">
                      <w:pPr>
                        <w:spacing w:before="0" w:after="0" w:line="240" w:lineRule="auto"/>
                        <w:jc w:val="center"/>
                        <w:rPr>
                          <w:rFonts w:ascii="Open Sans" w:hAnsi="Open Sans" w:cs="Open Sans"/>
                          <w:b/>
                          <w:sz w:val="18"/>
                          <w:szCs w:val="18"/>
                        </w:rPr>
                      </w:pPr>
                      <w:r w:rsidRPr="00912BE0">
                        <w:rPr>
                          <w:rFonts w:ascii="Open Sans" w:hAnsi="Open Sans" w:cs="Open Sans"/>
                          <w:b/>
                          <w:sz w:val="18"/>
                          <w:szCs w:val="18"/>
                        </w:rPr>
                        <w:t>Teacher: [enter name]</w:t>
                      </w:r>
                    </w:p>
                    <w:p w:rsidR="00837713" w:rsidRPr="00912BE0" w:rsidRDefault="00837713" w:rsidP="00837713">
                      <w:pPr>
                        <w:spacing w:before="0" w:after="0" w:line="240" w:lineRule="auto"/>
                        <w:jc w:val="center"/>
                        <w:rPr>
                          <w:rFonts w:ascii="Open Sans" w:hAnsi="Open Sans" w:cs="Open Sans"/>
                          <w:b/>
                          <w:sz w:val="18"/>
                          <w:szCs w:val="18"/>
                        </w:rPr>
                      </w:pPr>
                      <w:r w:rsidRPr="00912BE0">
                        <w:rPr>
                          <w:rFonts w:ascii="Open Sans" w:hAnsi="Open Sans" w:cs="Open Sans"/>
                          <w:b/>
                          <w:sz w:val="18"/>
                          <w:szCs w:val="18"/>
                        </w:rPr>
                        <w:t>Email</w:t>
                      </w:r>
                    </w:p>
                  </w:txbxContent>
                </v:textbox>
                <w10:wrap type="square"/>
              </v:shape>
            </w:pict>
          </mc:Fallback>
        </mc:AlternateContent>
      </w:r>
      <w:r w:rsidR="001651C1" w:rsidRPr="00912BE0">
        <w:rPr>
          <w:rFonts w:ascii="Open Sans" w:hAnsi="Open Sans" w:cs="Open Sans"/>
          <w:noProof/>
          <w:sz w:val="18"/>
          <w:szCs w:val="18"/>
          <w:lang w:eastAsia="en-US"/>
        </w:rPr>
        <w:drawing>
          <wp:anchor distT="0" distB="0" distL="114300" distR="114300" simplePos="0" relativeHeight="251668480" behindDoc="0" locked="0" layoutInCell="1" allowOverlap="1" wp14:anchorId="2A8946E0" wp14:editId="6F70C8F4">
            <wp:simplePos x="0" y="0"/>
            <wp:positionH relativeFrom="column">
              <wp:posOffset>3156503</wp:posOffset>
            </wp:positionH>
            <wp:positionV relativeFrom="paragraph">
              <wp:posOffset>155823</wp:posOffset>
            </wp:positionV>
            <wp:extent cx="1161339" cy="1478068"/>
            <wp:effectExtent l="0" t="0" r="1270" b="8255"/>
            <wp:wrapNone/>
            <wp:docPr id="10" name="Picture 10" descr="National FFA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tional FFA Organization"/>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161339" cy="1478068"/>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D4122A" w:rsidRPr="00912BE0" w:rsidSect="00FB26C8">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7CAA" w:rsidRDefault="00257CAA">
      <w:pPr>
        <w:spacing w:after="0" w:line="240" w:lineRule="auto"/>
      </w:pPr>
      <w:r>
        <w:separator/>
      </w:r>
    </w:p>
  </w:endnote>
  <w:endnote w:type="continuationSeparator" w:id="0">
    <w:p w:rsidR="00257CAA" w:rsidRDefault="00257C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PermianSlabSerifTypeface">
    <w:panose1 w:val="02000000000000000000"/>
    <w:charset w:val="00"/>
    <w:family w:val="modern"/>
    <w:notTrueType/>
    <w:pitch w:val="variable"/>
    <w:sig w:usb0="A000022F" w:usb1="4000A46A" w:usb2="00000000" w:usb3="00000000" w:csb0="00000007" w:csb1="00000000"/>
  </w:font>
  <w:font w:name="Open Sans">
    <w:panose1 w:val="020B0606030504020204"/>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7CAA" w:rsidRDefault="00257CAA">
      <w:pPr>
        <w:spacing w:after="0" w:line="240" w:lineRule="auto"/>
      </w:pPr>
      <w:r>
        <w:separator/>
      </w:r>
    </w:p>
  </w:footnote>
  <w:footnote w:type="continuationSeparator" w:id="0">
    <w:p w:rsidR="00257CAA" w:rsidRDefault="00257C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678E9"/>
    <w:multiLevelType w:val="hybridMultilevel"/>
    <w:tmpl w:val="94609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B77235"/>
    <w:multiLevelType w:val="hybridMultilevel"/>
    <w:tmpl w:val="61B48F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BB26DF7"/>
    <w:multiLevelType w:val="hybridMultilevel"/>
    <w:tmpl w:val="D53A8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FF471F"/>
    <w:multiLevelType w:val="hybridMultilevel"/>
    <w:tmpl w:val="86DE761E"/>
    <w:lvl w:ilvl="0" w:tplc="DF880C66">
      <w:start w:val="1"/>
      <w:numFmt w:val="bullet"/>
      <w:lvlText w:val="•"/>
      <w:lvlJc w:val="left"/>
      <w:pPr>
        <w:tabs>
          <w:tab w:val="num" w:pos="720"/>
        </w:tabs>
        <w:ind w:left="720" w:hanging="360"/>
      </w:pPr>
      <w:rPr>
        <w:rFonts w:ascii="Times New Roman" w:hAnsi="Times New Roman" w:hint="default"/>
      </w:rPr>
    </w:lvl>
    <w:lvl w:ilvl="1" w:tplc="FDBA56EC" w:tentative="1">
      <w:start w:val="1"/>
      <w:numFmt w:val="bullet"/>
      <w:lvlText w:val="•"/>
      <w:lvlJc w:val="left"/>
      <w:pPr>
        <w:tabs>
          <w:tab w:val="num" w:pos="1440"/>
        </w:tabs>
        <w:ind w:left="1440" w:hanging="360"/>
      </w:pPr>
      <w:rPr>
        <w:rFonts w:ascii="Times New Roman" w:hAnsi="Times New Roman" w:hint="default"/>
      </w:rPr>
    </w:lvl>
    <w:lvl w:ilvl="2" w:tplc="2618C32A" w:tentative="1">
      <w:start w:val="1"/>
      <w:numFmt w:val="bullet"/>
      <w:lvlText w:val="•"/>
      <w:lvlJc w:val="left"/>
      <w:pPr>
        <w:tabs>
          <w:tab w:val="num" w:pos="2160"/>
        </w:tabs>
        <w:ind w:left="2160" w:hanging="360"/>
      </w:pPr>
      <w:rPr>
        <w:rFonts w:ascii="Times New Roman" w:hAnsi="Times New Roman" w:hint="default"/>
      </w:rPr>
    </w:lvl>
    <w:lvl w:ilvl="3" w:tplc="C30C31E6" w:tentative="1">
      <w:start w:val="1"/>
      <w:numFmt w:val="bullet"/>
      <w:lvlText w:val="•"/>
      <w:lvlJc w:val="left"/>
      <w:pPr>
        <w:tabs>
          <w:tab w:val="num" w:pos="2880"/>
        </w:tabs>
        <w:ind w:left="2880" w:hanging="360"/>
      </w:pPr>
      <w:rPr>
        <w:rFonts w:ascii="Times New Roman" w:hAnsi="Times New Roman" w:hint="default"/>
      </w:rPr>
    </w:lvl>
    <w:lvl w:ilvl="4" w:tplc="AEEC1A02" w:tentative="1">
      <w:start w:val="1"/>
      <w:numFmt w:val="bullet"/>
      <w:lvlText w:val="•"/>
      <w:lvlJc w:val="left"/>
      <w:pPr>
        <w:tabs>
          <w:tab w:val="num" w:pos="3600"/>
        </w:tabs>
        <w:ind w:left="3600" w:hanging="360"/>
      </w:pPr>
      <w:rPr>
        <w:rFonts w:ascii="Times New Roman" w:hAnsi="Times New Roman" w:hint="default"/>
      </w:rPr>
    </w:lvl>
    <w:lvl w:ilvl="5" w:tplc="39EC70B2" w:tentative="1">
      <w:start w:val="1"/>
      <w:numFmt w:val="bullet"/>
      <w:lvlText w:val="•"/>
      <w:lvlJc w:val="left"/>
      <w:pPr>
        <w:tabs>
          <w:tab w:val="num" w:pos="4320"/>
        </w:tabs>
        <w:ind w:left="4320" w:hanging="360"/>
      </w:pPr>
      <w:rPr>
        <w:rFonts w:ascii="Times New Roman" w:hAnsi="Times New Roman" w:hint="default"/>
      </w:rPr>
    </w:lvl>
    <w:lvl w:ilvl="6" w:tplc="CD561052" w:tentative="1">
      <w:start w:val="1"/>
      <w:numFmt w:val="bullet"/>
      <w:lvlText w:val="•"/>
      <w:lvlJc w:val="left"/>
      <w:pPr>
        <w:tabs>
          <w:tab w:val="num" w:pos="5040"/>
        </w:tabs>
        <w:ind w:left="5040" w:hanging="360"/>
      </w:pPr>
      <w:rPr>
        <w:rFonts w:ascii="Times New Roman" w:hAnsi="Times New Roman" w:hint="default"/>
      </w:rPr>
    </w:lvl>
    <w:lvl w:ilvl="7" w:tplc="75A25B1C" w:tentative="1">
      <w:start w:val="1"/>
      <w:numFmt w:val="bullet"/>
      <w:lvlText w:val="•"/>
      <w:lvlJc w:val="left"/>
      <w:pPr>
        <w:tabs>
          <w:tab w:val="num" w:pos="5760"/>
        </w:tabs>
        <w:ind w:left="5760" w:hanging="360"/>
      </w:pPr>
      <w:rPr>
        <w:rFonts w:ascii="Times New Roman" w:hAnsi="Times New Roman" w:hint="default"/>
      </w:rPr>
    </w:lvl>
    <w:lvl w:ilvl="8" w:tplc="9C64224C"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1"/>
  </w:num>
  <w:num w:numId="3">
    <w:abstractNumId w:val="4"/>
  </w:num>
  <w:num w:numId="4">
    <w:abstractNumId w:val="3"/>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6C8"/>
    <w:rsid w:val="00021200"/>
    <w:rsid w:val="0004437D"/>
    <w:rsid w:val="00046571"/>
    <w:rsid w:val="000707F7"/>
    <w:rsid w:val="00084A42"/>
    <w:rsid w:val="00093F47"/>
    <w:rsid w:val="00096F9E"/>
    <w:rsid w:val="000B30D5"/>
    <w:rsid w:val="000B31CD"/>
    <w:rsid w:val="000B37EF"/>
    <w:rsid w:val="000D4AE4"/>
    <w:rsid w:val="000F3F11"/>
    <w:rsid w:val="00134A44"/>
    <w:rsid w:val="00137EC7"/>
    <w:rsid w:val="0014447E"/>
    <w:rsid w:val="001547C9"/>
    <w:rsid w:val="001563E0"/>
    <w:rsid w:val="00164BA0"/>
    <w:rsid w:val="001651C1"/>
    <w:rsid w:val="00176FE6"/>
    <w:rsid w:val="001E0087"/>
    <w:rsid w:val="001E7455"/>
    <w:rsid w:val="002046CB"/>
    <w:rsid w:val="00205785"/>
    <w:rsid w:val="00216AC3"/>
    <w:rsid w:val="0024325A"/>
    <w:rsid w:val="00257CAA"/>
    <w:rsid w:val="0027549F"/>
    <w:rsid w:val="00294803"/>
    <w:rsid w:val="002D1633"/>
    <w:rsid w:val="00324AA5"/>
    <w:rsid w:val="0036000C"/>
    <w:rsid w:val="00366DF0"/>
    <w:rsid w:val="00372567"/>
    <w:rsid w:val="0037303E"/>
    <w:rsid w:val="00376ABD"/>
    <w:rsid w:val="00390B34"/>
    <w:rsid w:val="00396A02"/>
    <w:rsid w:val="003A32A1"/>
    <w:rsid w:val="0042338D"/>
    <w:rsid w:val="00424CB8"/>
    <w:rsid w:val="00430B7E"/>
    <w:rsid w:val="004421C9"/>
    <w:rsid w:val="00451D6C"/>
    <w:rsid w:val="00456CC2"/>
    <w:rsid w:val="00465C61"/>
    <w:rsid w:val="004D56AB"/>
    <w:rsid w:val="004E4070"/>
    <w:rsid w:val="004F03B0"/>
    <w:rsid w:val="004F39C5"/>
    <w:rsid w:val="004F6D31"/>
    <w:rsid w:val="00514485"/>
    <w:rsid w:val="00522439"/>
    <w:rsid w:val="00526905"/>
    <w:rsid w:val="005643A1"/>
    <w:rsid w:val="00566033"/>
    <w:rsid w:val="00574405"/>
    <w:rsid w:val="005E396E"/>
    <w:rsid w:val="00637760"/>
    <w:rsid w:val="0064240B"/>
    <w:rsid w:val="00650261"/>
    <w:rsid w:val="00662DC7"/>
    <w:rsid w:val="00663D47"/>
    <w:rsid w:val="0067271F"/>
    <w:rsid w:val="00684796"/>
    <w:rsid w:val="006B4177"/>
    <w:rsid w:val="006C01D0"/>
    <w:rsid w:val="006D5D6F"/>
    <w:rsid w:val="006D7FE3"/>
    <w:rsid w:val="006E3A26"/>
    <w:rsid w:val="006F005A"/>
    <w:rsid w:val="006F4F62"/>
    <w:rsid w:val="00744CBE"/>
    <w:rsid w:val="007821E6"/>
    <w:rsid w:val="007A234E"/>
    <w:rsid w:val="007A2B46"/>
    <w:rsid w:val="007C5177"/>
    <w:rsid w:val="0080111A"/>
    <w:rsid w:val="0081495E"/>
    <w:rsid w:val="0082068F"/>
    <w:rsid w:val="00837713"/>
    <w:rsid w:val="00851DDD"/>
    <w:rsid w:val="00856A47"/>
    <w:rsid w:val="00870A73"/>
    <w:rsid w:val="008B723F"/>
    <w:rsid w:val="008C1B44"/>
    <w:rsid w:val="008C1BDA"/>
    <w:rsid w:val="008C5D09"/>
    <w:rsid w:val="008E6A26"/>
    <w:rsid w:val="00912BE0"/>
    <w:rsid w:val="009442F0"/>
    <w:rsid w:val="0095751A"/>
    <w:rsid w:val="00963E91"/>
    <w:rsid w:val="00981F65"/>
    <w:rsid w:val="00994C8B"/>
    <w:rsid w:val="009C463E"/>
    <w:rsid w:val="009C5F5C"/>
    <w:rsid w:val="009F6EAE"/>
    <w:rsid w:val="00A477CD"/>
    <w:rsid w:val="00A50A00"/>
    <w:rsid w:val="00AD34DA"/>
    <w:rsid w:val="00AD73F4"/>
    <w:rsid w:val="00AF54D4"/>
    <w:rsid w:val="00AF67D5"/>
    <w:rsid w:val="00B24BEC"/>
    <w:rsid w:val="00B31EDC"/>
    <w:rsid w:val="00B32C35"/>
    <w:rsid w:val="00B335FF"/>
    <w:rsid w:val="00B532E2"/>
    <w:rsid w:val="00B6349D"/>
    <w:rsid w:val="00BB3D2A"/>
    <w:rsid w:val="00BC7999"/>
    <w:rsid w:val="00BD5EC0"/>
    <w:rsid w:val="00BF06F6"/>
    <w:rsid w:val="00BF45BD"/>
    <w:rsid w:val="00BF6AF2"/>
    <w:rsid w:val="00C4404E"/>
    <w:rsid w:val="00C51DAE"/>
    <w:rsid w:val="00C64735"/>
    <w:rsid w:val="00CB29EE"/>
    <w:rsid w:val="00CE37B8"/>
    <w:rsid w:val="00D0075B"/>
    <w:rsid w:val="00D1139F"/>
    <w:rsid w:val="00D33B2A"/>
    <w:rsid w:val="00D4122A"/>
    <w:rsid w:val="00D43120"/>
    <w:rsid w:val="00D76259"/>
    <w:rsid w:val="00D9389B"/>
    <w:rsid w:val="00DE0395"/>
    <w:rsid w:val="00E0663A"/>
    <w:rsid w:val="00E27563"/>
    <w:rsid w:val="00E325CB"/>
    <w:rsid w:val="00E36D97"/>
    <w:rsid w:val="00E9003D"/>
    <w:rsid w:val="00EA3080"/>
    <w:rsid w:val="00EC49A6"/>
    <w:rsid w:val="00EC6EF7"/>
    <w:rsid w:val="00ED39EC"/>
    <w:rsid w:val="00EF4A8A"/>
    <w:rsid w:val="00F31A3C"/>
    <w:rsid w:val="00F34D8E"/>
    <w:rsid w:val="00F46468"/>
    <w:rsid w:val="00F55EDC"/>
    <w:rsid w:val="00F57EBC"/>
    <w:rsid w:val="00F734B1"/>
    <w:rsid w:val="00F86146"/>
    <w:rsid w:val="00F87C41"/>
    <w:rsid w:val="00FB1F78"/>
    <w:rsid w:val="00FB24ED"/>
    <w:rsid w:val="00FB26C8"/>
    <w:rsid w:val="00FC0EB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6F0A0A-E757-4E0C-B805-60A2F70D2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6D7FE3"/>
    <w:pPr>
      <w:pBdr>
        <w:top w:val="single" w:sz="24" w:space="0" w:color="17406D" w:themeColor="text2"/>
        <w:left w:val="single" w:sz="24" w:space="0" w:color="17406D" w:themeColor="text2"/>
        <w:bottom w:val="single" w:sz="24" w:space="0" w:color="17406D" w:themeColor="text2"/>
        <w:right w:val="single" w:sz="24" w:space="0" w:color="17406D" w:themeColor="text2"/>
      </w:pBdr>
      <w:shd w:val="clear" w:color="auto" w:fill="17406D" w:themeFill="text2"/>
      <w:spacing w:after="0"/>
      <w:outlineLvl w:val="0"/>
    </w:pPr>
    <w:rPr>
      <w:rFonts w:asciiTheme="majorHAnsi" w:eastAsiaTheme="majorEastAsia" w:hAnsiTheme="majorHAnsi" w:cstheme="majorBidi"/>
      <w:caps/>
      <w:color w:val="00B050"/>
      <w:spacing w:val="15"/>
    </w:rPr>
  </w:style>
  <w:style w:type="paragraph" w:styleId="Heading2">
    <w:name w:val="heading 2"/>
    <w:basedOn w:val="Normal"/>
    <w:next w:val="Normal"/>
    <w:link w:val="Heading2Char"/>
    <w:uiPriority w:val="9"/>
    <w:semiHidden/>
    <w:unhideWhenUsed/>
    <w:qFormat/>
    <w:pPr>
      <w:pBdr>
        <w:top w:val="single" w:sz="24" w:space="0" w:color="C0D7F1" w:themeColor="text2" w:themeTint="33"/>
        <w:left w:val="single" w:sz="24" w:space="0" w:color="C0D7F1" w:themeColor="text2" w:themeTint="33"/>
        <w:bottom w:val="single" w:sz="24" w:space="0" w:color="C0D7F1" w:themeColor="text2" w:themeTint="33"/>
        <w:right w:val="single" w:sz="24" w:space="0" w:color="C0D7F1" w:themeColor="text2" w:themeTint="33"/>
      </w:pBdr>
      <w:shd w:val="clear" w:color="auto" w:fill="C0D7F1"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pPr>
      <w:pBdr>
        <w:top w:val="single" w:sz="6" w:space="2" w:color="17406D" w:themeColor="text2"/>
      </w:pBdr>
      <w:spacing w:before="300" w:after="0"/>
      <w:outlineLvl w:val="2"/>
    </w:pPr>
    <w:rPr>
      <w:rFonts w:asciiTheme="majorHAnsi" w:eastAsiaTheme="majorEastAsia" w:hAnsiTheme="majorHAnsi" w:cstheme="majorBidi"/>
      <w:caps/>
      <w:color w:val="0B1F36" w:themeColor="text2" w:themeShade="80"/>
      <w:spacing w:val="15"/>
    </w:rPr>
  </w:style>
  <w:style w:type="paragraph" w:styleId="Heading4">
    <w:name w:val="heading 4"/>
    <w:basedOn w:val="Normal"/>
    <w:next w:val="Normal"/>
    <w:link w:val="Heading4Char"/>
    <w:uiPriority w:val="9"/>
    <w:semiHidden/>
    <w:unhideWhenUsed/>
    <w:qFormat/>
    <w:pPr>
      <w:pBdr>
        <w:top w:val="dotted" w:sz="6" w:space="2" w:color="17406D" w:themeColor="text2"/>
      </w:pBdr>
      <w:spacing w:before="200" w:after="0"/>
      <w:outlineLvl w:val="3"/>
    </w:pPr>
    <w:rPr>
      <w:rFonts w:asciiTheme="majorHAnsi" w:eastAsiaTheme="majorEastAsia" w:hAnsiTheme="majorHAnsi" w:cstheme="majorBidi"/>
      <w:caps/>
      <w:color w:val="112F51" w:themeColor="text2" w:themeShade="BF"/>
      <w:spacing w:val="10"/>
    </w:rPr>
  </w:style>
  <w:style w:type="paragraph" w:styleId="Heading5">
    <w:name w:val="heading 5"/>
    <w:basedOn w:val="Normal"/>
    <w:next w:val="Normal"/>
    <w:link w:val="Heading5Char"/>
    <w:uiPriority w:val="9"/>
    <w:semiHidden/>
    <w:unhideWhenUsed/>
    <w:qFormat/>
    <w:pPr>
      <w:pBdr>
        <w:bottom w:val="single" w:sz="6" w:space="1" w:color="17406D" w:themeColor="text2"/>
      </w:pBdr>
      <w:spacing w:before="200" w:after="0"/>
      <w:outlineLvl w:val="4"/>
    </w:pPr>
    <w:rPr>
      <w:rFonts w:asciiTheme="majorHAnsi" w:eastAsiaTheme="majorEastAsia" w:hAnsiTheme="majorHAnsi" w:cstheme="majorBidi"/>
      <w:caps/>
      <w:color w:val="112F51" w:themeColor="text2" w:themeShade="BF"/>
      <w:spacing w:val="10"/>
    </w:rPr>
  </w:style>
  <w:style w:type="paragraph" w:styleId="Heading6">
    <w:name w:val="heading 6"/>
    <w:basedOn w:val="Normal"/>
    <w:next w:val="Normal"/>
    <w:link w:val="Heading6Char"/>
    <w:uiPriority w:val="9"/>
    <w:semiHidden/>
    <w:unhideWhenUsed/>
    <w:qFormat/>
    <w:pPr>
      <w:pBdr>
        <w:bottom w:val="dotted" w:sz="6" w:space="1" w:color="17406D" w:themeColor="text2"/>
      </w:pBdr>
      <w:spacing w:before="200" w:after="0"/>
      <w:outlineLvl w:val="5"/>
    </w:pPr>
    <w:rPr>
      <w:rFonts w:asciiTheme="majorHAnsi" w:eastAsiaTheme="majorEastAsia" w:hAnsiTheme="majorHAnsi" w:cstheme="majorBidi"/>
      <w:caps/>
      <w:color w:val="112F51" w:themeColor="text2" w:themeShade="BF"/>
      <w:spacing w:val="10"/>
    </w:rPr>
  </w:style>
  <w:style w:type="paragraph" w:styleId="Heading7">
    <w:name w:val="heading 7"/>
    <w:basedOn w:val="Normal"/>
    <w:next w:val="Normal"/>
    <w:link w:val="Heading7Char"/>
    <w:uiPriority w:val="9"/>
    <w:semiHidden/>
    <w:unhideWhenUsed/>
    <w:qFormat/>
    <w:pPr>
      <w:spacing w:before="200" w:after="0"/>
      <w:outlineLvl w:val="6"/>
    </w:pPr>
    <w:rPr>
      <w:rFonts w:asciiTheme="majorHAnsi" w:eastAsiaTheme="majorEastAsia" w:hAnsiTheme="majorHAnsi" w:cstheme="majorBidi"/>
      <w:caps/>
      <w:color w:val="112F51" w:themeColor="text2" w:themeShade="BF"/>
      <w:spacing w:val="10"/>
    </w:rPr>
  </w:style>
  <w:style w:type="paragraph" w:styleId="Heading8">
    <w:name w:val="heading 8"/>
    <w:basedOn w:val="Normal"/>
    <w:next w:val="Normal"/>
    <w:link w:val="Heading8Char"/>
    <w:uiPriority w:val="9"/>
    <w:semiHidden/>
    <w:unhideWhenUsed/>
    <w:qFormat/>
    <w:pPr>
      <w:spacing w:before="200" w:after="0"/>
      <w:outlineLvl w:val="7"/>
    </w:pPr>
    <w:rPr>
      <w:rFonts w:asciiTheme="majorHAnsi" w:eastAsiaTheme="majorEastAsia" w:hAnsiTheme="majorHAnsi" w:cstheme="majorBidi"/>
      <w:caps/>
      <w:spacing w:val="10"/>
      <w:sz w:val="18"/>
      <w:szCs w:val="18"/>
    </w:rPr>
  </w:style>
  <w:style w:type="paragraph" w:styleId="Heading9">
    <w:name w:val="heading 9"/>
    <w:basedOn w:val="Normal"/>
    <w:next w:val="Normal"/>
    <w:link w:val="Heading9Char"/>
    <w:uiPriority w:val="9"/>
    <w:semiHidden/>
    <w:unhideWhenUsed/>
    <w:qFormat/>
    <w:pPr>
      <w:spacing w:before="200" w:after="0"/>
      <w:outlineLvl w:val="8"/>
    </w:pPr>
    <w:rPr>
      <w:rFonts w:asciiTheme="majorHAnsi" w:eastAsiaTheme="majorEastAsia" w:hAnsiTheme="majorHAnsi" w:cstheme="majorBidi"/>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7FE3"/>
    <w:rPr>
      <w:rFonts w:asciiTheme="majorHAnsi" w:eastAsiaTheme="majorEastAsia" w:hAnsiTheme="majorHAnsi" w:cstheme="majorBidi"/>
      <w:caps/>
      <w:color w:val="00B050"/>
      <w:spacing w:val="15"/>
      <w:shd w:val="clear" w:color="auto" w:fill="17406D" w:themeFill="text2"/>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0D7F1"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B1F36" w:themeColor="text2" w:themeShade="80"/>
      <w:spacing w:val="15"/>
    </w:rPr>
  </w:style>
  <w:style w:type="table" w:styleId="TableGrid">
    <w:name w:val="Table Grid"/>
    <w:basedOn w:val="TableNormal"/>
    <w:uiPriority w:val="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next w:val="Normal"/>
    <w:link w:val="TitleChar"/>
    <w:uiPriority w:val="10"/>
    <w:qFormat/>
    <w:pPr>
      <w:spacing w:before="0" w:after="0"/>
    </w:pPr>
    <w:rPr>
      <w:rFonts w:asciiTheme="majorHAnsi" w:eastAsiaTheme="majorEastAsia" w:hAnsiTheme="majorHAnsi" w:cstheme="majorBidi"/>
      <w:caps/>
      <w:color w:val="17406D" w:themeColor="text2"/>
      <w:spacing w:val="10"/>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aps/>
      <w:color w:val="17406D" w:themeColor="text2"/>
      <w:spacing w:val="10"/>
      <w:sz w:val="52"/>
      <w:szCs w:val="52"/>
    </w:rPr>
  </w:style>
  <w:style w:type="paragraph" w:styleId="Subtitle">
    <w:name w:val="Subtitle"/>
    <w:basedOn w:val="Normal"/>
    <w:next w:val="Normal"/>
    <w:link w:val="SubtitleChar"/>
    <w:uiPriority w:val="11"/>
    <w:qFormat/>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Pr>
      <w:caps/>
      <w:color w:val="595959" w:themeColor="text1" w:themeTint="A6"/>
      <w:spacing w:val="10"/>
      <w:sz w:val="21"/>
      <w:szCs w:val="21"/>
    </w:rPr>
  </w:style>
  <w:style w:type="paragraph" w:styleId="ListParagraph">
    <w:name w:val="List Paragraph"/>
    <w:basedOn w:val="Normal"/>
    <w:uiPriority w:val="34"/>
    <w:qFormat/>
    <w:pPr>
      <w:ind w:left="720"/>
      <w:contextualSpacing/>
    </w:pPr>
  </w:style>
  <w:style w:type="character" w:styleId="SubtleReference">
    <w:name w:val="Subtle Reference"/>
    <w:uiPriority w:val="31"/>
    <w:qFormat/>
    <w:rPr>
      <w:b w:val="0"/>
      <w:bCs w:val="0"/>
      <w:color w:val="17406D" w:themeColor="text2"/>
    </w:rPr>
  </w:style>
  <w:style w:type="character" w:styleId="SubtleEmphasis">
    <w:name w:val="Subtle Emphasis"/>
    <w:uiPriority w:val="19"/>
    <w:qFormat/>
    <w:rPr>
      <w:i/>
      <w:iCs/>
      <w:color w:val="0B1F36" w:themeColor="text2" w:themeShade="80"/>
    </w:rPr>
  </w:style>
  <w:style w:type="character" w:styleId="Emphasis">
    <w:name w:val="Emphasis"/>
    <w:uiPriority w:val="20"/>
    <w:qFormat/>
    <w:rPr>
      <w:caps/>
      <w:color w:val="auto"/>
      <w:spacing w:val="5"/>
    </w:rPr>
  </w:style>
  <w:style w:type="paragraph" w:styleId="Quote">
    <w:name w:val="Quote"/>
    <w:basedOn w:val="Normal"/>
    <w:next w:val="Normal"/>
    <w:link w:val="QuoteChar"/>
    <w:uiPriority w:val="29"/>
    <w:qFormat/>
    <w:pPr>
      <w:ind w:left="1080" w:right="1080"/>
      <w:jc w:val="center"/>
    </w:pPr>
    <w:rPr>
      <w:i/>
      <w:iCs/>
      <w:sz w:val="24"/>
      <w:szCs w:val="24"/>
    </w:rPr>
  </w:style>
  <w:style w:type="character" w:customStyle="1" w:styleId="QuoteChar">
    <w:name w:val="Quote Char"/>
    <w:basedOn w:val="DefaultParagraphFont"/>
    <w:link w:val="Quote"/>
    <w:uiPriority w:val="29"/>
    <w:rPr>
      <w:i/>
      <w:iCs/>
      <w:sz w:val="24"/>
      <w:szCs w:val="24"/>
    </w:rPr>
  </w:style>
  <w:style w:type="character" w:styleId="IntenseEmphasis">
    <w:name w:val="Intense Emphasis"/>
    <w:uiPriority w:val="21"/>
    <w:qFormat/>
    <w:rPr>
      <w:b/>
      <w:bCs/>
      <w:caps/>
      <w:color w:val="0B1F36" w:themeColor="text2" w:themeShade="80"/>
      <w:spacing w:val="10"/>
    </w:rPr>
  </w:style>
  <w:style w:type="paragraph" w:styleId="IntenseQuote">
    <w:name w:val="Intense Quote"/>
    <w:basedOn w:val="Normal"/>
    <w:next w:val="Normal"/>
    <w:link w:val="IntenseQuoteChar"/>
    <w:uiPriority w:val="30"/>
    <w:qFormat/>
    <w:pPr>
      <w:spacing w:before="240" w:after="240" w:line="240" w:lineRule="auto"/>
      <w:ind w:left="1080" w:right="1080"/>
      <w:jc w:val="center"/>
    </w:pPr>
    <w:rPr>
      <w:color w:val="17406D" w:themeColor="text2"/>
      <w:sz w:val="24"/>
      <w:szCs w:val="24"/>
    </w:rPr>
  </w:style>
  <w:style w:type="character" w:customStyle="1" w:styleId="IntenseQuoteChar">
    <w:name w:val="Intense Quote Char"/>
    <w:basedOn w:val="DefaultParagraphFont"/>
    <w:link w:val="IntenseQuote"/>
    <w:uiPriority w:val="30"/>
    <w:rPr>
      <w:color w:val="17406D" w:themeColor="text2"/>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112F51"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112F51"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112F51"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112F51" w:themeColor="text2" w:themeShade="BF"/>
      <w:spacing w:val="10"/>
    </w:rPr>
  </w:style>
  <w:style w:type="character" w:customStyle="1" w:styleId="Heading8Char">
    <w:name w:val="Heading 8 Char"/>
    <w:basedOn w:val="DefaultParagraphFont"/>
    <w:link w:val="Heading8"/>
    <w:uiPriority w:val="9"/>
    <w:rPr>
      <w:rFonts w:asciiTheme="majorHAnsi" w:eastAsiaTheme="majorEastAsia" w:hAnsiTheme="majorHAnsi" w:cstheme="majorBidi"/>
      <w:caps/>
      <w:spacing w:val="10"/>
      <w:sz w:val="18"/>
      <w:szCs w:val="18"/>
    </w:rPr>
  </w:style>
  <w:style w:type="character" w:customStyle="1" w:styleId="Heading9Char">
    <w:name w:val="Heading 9 Char"/>
    <w:basedOn w:val="DefaultParagraphFont"/>
    <w:link w:val="Heading9"/>
    <w:uiPriority w:val="9"/>
    <w:rPr>
      <w:rFonts w:asciiTheme="majorHAnsi" w:eastAsiaTheme="majorEastAsia" w:hAnsiTheme="majorHAnsi" w:cstheme="majorBidi"/>
      <w:i/>
      <w:iCs/>
      <w:caps/>
      <w:spacing w:val="10"/>
      <w:sz w:val="18"/>
      <w:szCs w:val="18"/>
    </w:rPr>
  </w:style>
  <w:style w:type="paragraph" w:styleId="NoSpacing">
    <w:name w:val="No Spacing"/>
    <w:link w:val="NoSpacingChar"/>
    <w:uiPriority w:val="1"/>
    <w:qFormat/>
    <w:pPr>
      <w:spacing w:after="0" w:line="240" w:lineRule="auto"/>
    </w:pPr>
  </w:style>
  <w:style w:type="character" w:styleId="BookTitle">
    <w:name w:val="Book Title"/>
    <w:uiPriority w:val="33"/>
    <w:qFormat/>
    <w:rPr>
      <w:b/>
      <w:bCs/>
      <w:i/>
      <w:iCs/>
      <w:spacing w:val="0"/>
    </w:rPr>
  </w:style>
  <w:style w:type="paragraph" w:styleId="Caption">
    <w:name w:val="caption"/>
    <w:basedOn w:val="Normal"/>
    <w:next w:val="Normal"/>
    <w:uiPriority w:val="35"/>
    <w:semiHidden/>
    <w:unhideWhenUsed/>
    <w:qFormat/>
    <w:rPr>
      <w:b/>
      <w:bCs/>
      <w:color w:val="112F51" w:themeColor="text2" w:themeShade="BF"/>
      <w:sz w:val="16"/>
      <w:szCs w:val="16"/>
    </w:rPr>
  </w:style>
  <w:style w:type="character" w:styleId="IntenseReference">
    <w:name w:val="Intense Reference"/>
    <w:uiPriority w:val="32"/>
    <w:qFormat/>
    <w:rPr>
      <w:b w:val="0"/>
      <w:bCs w:val="0"/>
      <w:i/>
      <w:iCs/>
      <w:caps/>
      <w:color w:val="17406D" w:themeColor="text2"/>
    </w:rPr>
  </w:style>
  <w:style w:type="character" w:customStyle="1" w:styleId="NoSpacingChar">
    <w:name w:val="No Spacing Char"/>
    <w:basedOn w:val="DefaultParagraphFont"/>
    <w:link w:val="NoSpacing"/>
    <w:uiPriority w:val="1"/>
  </w:style>
  <w:style w:type="character" w:styleId="Strong">
    <w:name w:val="Strong"/>
    <w:uiPriority w:val="22"/>
    <w:qFormat/>
    <w:rPr>
      <w:b/>
      <w:bCs/>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sid w:val="00FC0EBF"/>
    <w:rPr>
      <w:color w:val="F49100" w:themeColor="hyperlink"/>
      <w:u w:val="single"/>
    </w:rPr>
  </w:style>
  <w:style w:type="character" w:styleId="FollowedHyperlink">
    <w:name w:val="FollowedHyperlink"/>
    <w:basedOn w:val="DefaultParagraphFont"/>
    <w:uiPriority w:val="99"/>
    <w:semiHidden/>
    <w:unhideWhenUsed/>
    <w:rsid w:val="00514485"/>
    <w:rPr>
      <w:color w:val="85DFD0" w:themeColor="followedHyperlink"/>
      <w:u w:val="single"/>
    </w:rPr>
  </w:style>
  <w:style w:type="character" w:customStyle="1" w:styleId="text">
    <w:name w:val="text"/>
    <w:basedOn w:val="DefaultParagraphFont"/>
    <w:rsid w:val="00AD73F4"/>
  </w:style>
  <w:style w:type="table" w:styleId="ListTable4-Accent5">
    <w:name w:val="List Table 4 Accent 5"/>
    <w:basedOn w:val="TableNormal"/>
    <w:uiPriority w:val="49"/>
    <w:rsid w:val="00430B7E"/>
    <w:pPr>
      <w:spacing w:after="0" w:line="240" w:lineRule="auto"/>
    </w:pPr>
    <w:tblPr>
      <w:tblStyleRowBandSize w:val="1"/>
      <w:tblStyleColBandSize w:val="1"/>
      <w:tblBorders>
        <w:top w:val="single" w:sz="4" w:space="0" w:color="B0DFA0" w:themeColor="accent5" w:themeTint="99"/>
        <w:left w:val="single" w:sz="4" w:space="0" w:color="B0DFA0" w:themeColor="accent5" w:themeTint="99"/>
        <w:bottom w:val="single" w:sz="4" w:space="0" w:color="B0DFA0" w:themeColor="accent5" w:themeTint="99"/>
        <w:right w:val="single" w:sz="4" w:space="0" w:color="B0DFA0" w:themeColor="accent5" w:themeTint="99"/>
        <w:insideH w:val="single" w:sz="4" w:space="0" w:color="B0DFA0" w:themeColor="accent5" w:themeTint="99"/>
      </w:tblBorders>
    </w:tblPr>
    <w:tblStylePr w:type="firstRow">
      <w:rPr>
        <w:b/>
        <w:bCs/>
        <w:color w:val="FFFFFF" w:themeColor="background1"/>
      </w:rPr>
      <w:tblPr/>
      <w:tcPr>
        <w:tcBorders>
          <w:top w:val="single" w:sz="4" w:space="0" w:color="7CCA62" w:themeColor="accent5"/>
          <w:left w:val="single" w:sz="4" w:space="0" w:color="7CCA62" w:themeColor="accent5"/>
          <w:bottom w:val="single" w:sz="4" w:space="0" w:color="7CCA62" w:themeColor="accent5"/>
          <w:right w:val="single" w:sz="4" w:space="0" w:color="7CCA62" w:themeColor="accent5"/>
          <w:insideH w:val="nil"/>
        </w:tcBorders>
        <w:shd w:val="clear" w:color="auto" w:fill="7CCA62" w:themeFill="accent5"/>
      </w:tcPr>
    </w:tblStylePr>
    <w:tblStylePr w:type="lastRow">
      <w:rPr>
        <w:b/>
        <w:bCs/>
      </w:rPr>
      <w:tblPr/>
      <w:tcPr>
        <w:tcBorders>
          <w:top w:val="double" w:sz="4" w:space="0" w:color="B0DFA0" w:themeColor="accent5" w:themeTint="99"/>
        </w:tcBorders>
      </w:tcPr>
    </w:tblStylePr>
    <w:tblStylePr w:type="firstCol">
      <w:rPr>
        <w:b/>
        <w:bCs/>
      </w:rPr>
    </w:tblStylePr>
    <w:tblStylePr w:type="lastCol">
      <w:rPr>
        <w:b/>
        <w:bCs/>
      </w:rPr>
    </w:tblStylePr>
    <w:tblStylePr w:type="band1Vert">
      <w:tblPr/>
      <w:tcPr>
        <w:shd w:val="clear" w:color="auto" w:fill="E4F4DF" w:themeFill="accent5" w:themeFillTint="33"/>
      </w:tcPr>
    </w:tblStylePr>
    <w:tblStylePr w:type="band1Horz">
      <w:tblPr/>
      <w:tcPr>
        <w:shd w:val="clear" w:color="auto" w:fill="E4F4DF" w:themeFill="accent5" w:themeFillTint="33"/>
      </w:tcPr>
    </w:tblStylePr>
  </w:style>
  <w:style w:type="table" w:styleId="GridTable4-Accent5">
    <w:name w:val="Grid Table 4 Accent 5"/>
    <w:basedOn w:val="TableNormal"/>
    <w:uiPriority w:val="49"/>
    <w:rsid w:val="00430B7E"/>
    <w:pPr>
      <w:spacing w:after="0" w:line="240" w:lineRule="auto"/>
    </w:pPr>
    <w:tblPr>
      <w:tblStyleRowBandSize w:val="1"/>
      <w:tblStyleColBandSize w:val="1"/>
      <w:tblBorders>
        <w:top w:val="single" w:sz="4" w:space="0" w:color="B0DFA0" w:themeColor="accent5" w:themeTint="99"/>
        <w:left w:val="single" w:sz="4" w:space="0" w:color="B0DFA0" w:themeColor="accent5" w:themeTint="99"/>
        <w:bottom w:val="single" w:sz="4" w:space="0" w:color="B0DFA0" w:themeColor="accent5" w:themeTint="99"/>
        <w:right w:val="single" w:sz="4" w:space="0" w:color="B0DFA0" w:themeColor="accent5" w:themeTint="99"/>
        <w:insideH w:val="single" w:sz="4" w:space="0" w:color="B0DFA0" w:themeColor="accent5" w:themeTint="99"/>
        <w:insideV w:val="single" w:sz="4" w:space="0" w:color="B0DFA0" w:themeColor="accent5" w:themeTint="99"/>
      </w:tblBorders>
    </w:tblPr>
    <w:tblStylePr w:type="firstRow">
      <w:rPr>
        <w:b/>
        <w:bCs/>
        <w:color w:val="FFFFFF" w:themeColor="background1"/>
      </w:rPr>
      <w:tblPr/>
      <w:tcPr>
        <w:tcBorders>
          <w:top w:val="single" w:sz="4" w:space="0" w:color="7CCA62" w:themeColor="accent5"/>
          <w:left w:val="single" w:sz="4" w:space="0" w:color="7CCA62" w:themeColor="accent5"/>
          <w:bottom w:val="single" w:sz="4" w:space="0" w:color="7CCA62" w:themeColor="accent5"/>
          <w:right w:val="single" w:sz="4" w:space="0" w:color="7CCA62" w:themeColor="accent5"/>
          <w:insideH w:val="nil"/>
          <w:insideV w:val="nil"/>
        </w:tcBorders>
        <w:shd w:val="clear" w:color="auto" w:fill="7CCA62" w:themeFill="accent5"/>
      </w:tcPr>
    </w:tblStylePr>
    <w:tblStylePr w:type="lastRow">
      <w:rPr>
        <w:b/>
        <w:bCs/>
      </w:rPr>
      <w:tblPr/>
      <w:tcPr>
        <w:tcBorders>
          <w:top w:val="double" w:sz="4" w:space="0" w:color="7CCA62" w:themeColor="accent5"/>
        </w:tcBorders>
      </w:tcPr>
    </w:tblStylePr>
    <w:tblStylePr w:type="firstCol">
      <w:rPr>
        <w:b/>
        <w:bCs/>
      </w:rPr>
    </w:tblStylePr>
    <w:tblStylePr w:type="lastCol">
      <w:rPr>
        <w:b/>
        <w:bCs/>
      </w:rPr>
    </w:tblStylePr>
    <w:tblStylePr w:type="band1Vert">
      <w:tblPr/>
      <w:tcPr>
        <w:shd w:val="clear" w:color="auto" w:fill="E4F4DF" w:themeFill="accent5" w:themeFillTint="33"/>
      </w:tcPr>
    </w:tblStylePr>
    <w:tblStylePr w:type="band1Horz">
      <w:tblPr/>
      <w:tcPr>
        <w:shd w:val="clear" w:color="auto" w:fill="E4F4DF" w:themeFill="accent5" w:themeFillTint="33"/>
      </w:tcPr>
    </w:tblStylePr>
  </w:style>
  <w:style w:type="table" w:styleId="GridTable4-Accent3">
    <w:name w:val="Grid Table 4 Accent 3"/>
    <w:basedOn w:val="TableNormal"/>
    <w:uiPriority w:val="49"/>
    <w:rsid w:val="0067271F"/>
    <w:pPr>
      <w:spacing w:after="0" w:line="240" w:lineRule="auto"/>
    </w:pPr>
    <w:tblPr>
      <w:tblStyleRowBandSize w:val="1"/>
      <w:tblStyleColBandSize w:val="1"/>
      <w:tblBorders>
        <w:top w:val="single" w:sz="4" w:space="0" w:color="5DEFF6" w:themeColor="accent3" w:themeTint="99"/>
        <w:left w:val="single" w:sz="4" w:space="0" w:color="5DEFF6" w:themeColor="accent3" w:themeTint="99"/>
        <w:bottom w:val="single" w:sz="4" w:space="0" w:color="5DEFF6" w:themeColor="accent3" w:themeTint="99"/>
        <w:right w:val="single" w:sz="4" w:space="0" w:color="5DEFF6" w:themeColor="accent3" w:themeTint="99"/>
        <w:insideH w:val="single" w:sz="4" w:space="0" w:color="5DEFF6" w:themeColor="accent3" w:themeTint="99"/>
        <w:insideV w:val="single" w:sz="4" w:space="0" w:color="5DEFF6" w:themeColor="accent3" w:themeTint="99"/>
      </w:tblBorders>
    </w:tblPr>
    <w:tblStylePr w:type="firstRow">
      <w:rPr>
        <w:b/>
        <w:bCs/>
        <w:color w:val="FFFFFF" w:themeColor="background1"/>
      </w:rPr>
      <w:tblPr/>
      <w:tcPr>
        <w:tcBorders>
          <w:top w:val="single" w:sz="4" w:space="0" w:color="0BD0D9" w:themeColor="accent3"/>
          <w:left w:val="single" w:sz="4" w:space="0" w:color="0BD0D9" w:themeColor="accent3"/>
          <w:bottom w:val="single" w:sz="4" w:space="0" w:color="0BD0D9" w:themeColor="accent3"/>
          <w:right w:val="single" w:sz="4" w:space="0" w:color="0BD0D9" w:themeColor="accent3"/>
          <w:insideH w:val="nil"/>
          <w:insideV w:val="nil"/>
        </w:tcBorders>
        <w:shd w:val="clear" w:color="auto" w:fill="0BD0D9" w:themeFill="accent3"/>
      </w:tcPr>
    </w:tblStylePr>
    <w:tblStylePr w:type="lastRow">
      <w:rPr>
        <w:b/>
        <w:bCs/>
      </w:rPr>
      <w:tblPr/>
      <w:tcPr>
        <w:tcBorders>
          <w:top w:val="double" w:sz="4" w:space="0" w:color="0BD0D9" w:themeColor="accent3"/>
        </w:tcBorders>
      </w:tcPr>
    </w:tblStylePr>
    <w:tblStylePr w:type="firstCol">
      <w:rPr>
        <w:b/>
        <w:bCs/>
      </w:rPr>
    </w:tblStylePr>
    <w:tblStylePr w:type="lastCol">
      <w:rPr>
        <w:b/>
        <w:bCs/>
      </w:rPr>
    </w:tblStylePr>
    <w:tblStylePr w:type="band1Vert">
      <w:tblPr/>
      <w:tcPr>
        <w:shd w:val="clear" w:color="auto" w:fill="C9F9FC" w:themeFill="accent3" w:themeFillTint="33"/>
      </w:tcPr>
    </w:tblStylePr>
    <w:tblStylePr w:type="band1Horz">
      <w:tblPr/>
      <w:tcPr>
        <w:shd w:val="clear" w:color="auto" w:fill="C9F9FC" w:themeFill="accent3" w:themeFillTint="33"/>
      </w:tcPr>
    </w:tblStylePr>
  </w:style>
  <w:style w:type="paragraph" w:styleId="BalloonText">
    <w:name w:val="Balloon Text"/>
    <w:basedOn w:val="Normal"/>
    <w:link w:val="BalloonTextChar"/>
    <w:uiPriority w:val="99"/>
    <w:semiHidden/>
    <w:unhideWhenUsed/>
    <w:rsid w:val="00AD34DA"/>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4DA"/>
    <w:rPr>
      <w:rFonts w:ascii="Segoe UI" w:hAnsi="Segoe UI" w:cs="Segoe UI"/>
      <w:sz w:val="18"/>
      <w:szCs w:val="18"/>
    </w:rPr>
  </w:style>
  <w:style w:type="table" w:styleId="GridTable4-Accent2">
    <w:name w:val="Grid Table 4 Accent 2"/>
    <w:basedOn w:val="TableNormal"/>
    <w:uiPriority w:val="49"/>
    <w:rsid w:val="00EC49A6"/>
    <w:pPr>
      <w:spacing w:after="0" w:line="240" w:lineRule="auto"/>
    </w:pPr>
    <w:tblPr>
      <w:tblStyleRowBandSize w:val="1"/>
      <w:tblStyleColBandSize w:val="1"/>
      <w:tblBorders>
        <w:top w:val="single" w:sz="4" w:space="0" w:color="4FCDFF" w:themeColor="accent2" w:themeTint="99"/>
        <w:left w:val="single" w:sz="4" w:space="0" w:color="4FCDFF" w:themeColor="accent2" w:themeTint="99"/>
        <w:bottom w:val="single" w:sz="4" w:space="0" w:color="4FCDFF" w:themeColor="accent2" w:themeTint="99"/>
        <w:right w:val="single" w:sz="4" w:space="0" w:color="4FCDFF" w:themeColor="accent2" w:themeTint="99"/>
        <w:insideH w:val="single" w:sz="4" w:space="0" w:color="4FCDFF" w:themeColor="accent2" w:themeTint="99"/>
        <w:insideV w:val="single" w:sz="4" w:space="0" w:color="4FCDFF" w:themeColor="accent2" w:themeTint="99"/>
      </w:tblBorders>
    </w:tblPr>
    <w:tblStylePr w:type="firstRow">
      <w:rPr>
        <w:b/>
        <w:bCs/>
        <w:color w:val="FFFFFF" w:themeColor="background1"/>
      </w:rPr>
      <w:tblPr/>
      <w:tcPr>
        <w:tcBorders>
          <w:top w:val="single" w:sz="4" w:space="0" w:color="009DD9" w:themeColor="accent2"/>
          <w:left w:val="single" w:sz="4" w:space="0" w:color="009DD9" w:themeColor="accent2"/>
          <w:bottom w:val="single" w:sz="4" w:space="0" w:color="009DD9" w:themeColor="accent2"/>
          <w:right w:val="single" w:sz="4" w:space="0" w:color="009DD9" w:themeColor="accent2"/>
          <w:insideH w:val="nil"/>
          <w:insideV w:val="nil"/>
        </w:tcBorders>
        <w:shd w:val="clear" w:color="auto" w:fill="009DD9" w:themeFill="accent2"/>
      </w:tcPr>
    </w:tblStylePr>
    <w:tblStylePr w:type="lastRow">
      <w:rPr>
        <w:b/>
        <w:bCs/>
      </w:rPr>
      <w:tblPr/>
      <w:tcPr>
        <w:tcBorders>
          <w:top w:val="double" w:sz="4" w:space="0" w:color="009DD9" w:themeColor="accent2"/>
        </w:tcBorders>
      </w:tcPr>
    </w:tblStylePr>
    <w:tblStylePr w:type="firstCol">
      <w:rPr>
        <w:b/>
        <w:bCs/>
      </w:rPr>
    </w:tblStylePr>
    <w:tblStylePr w:type="lastCol">
      <w:rPr>
        <w:b/>
        <w:bCs/>
      </w:rPr>
    </w:tblStylePr>
    <w:tblStylePr w:type="band1Vert">
      <w:tblPr/>
      <w:tcPr>
        <w:shd w:val="clear" w:color="auto" w:fill="C4EEFF" w:themeFill="accent2" w:themeFillTint="33"/>
      </w:tcPr>
    </w:tblStylePr>
    <w:tblStylePr w:type="band1Horz">
      <w:tblPr/>
      <w:tcPr>
        <w:shd w:val="clear" w:color="auto" w:fill="C4EEFF"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589776555">
      <w:bodyDiv w:val="1"/>
      <w:marLeft w:val="0"/>
      <w:marRight w:val="0"/>
      <w:marTop w:val="0"/>
      <w:marBottom w:val="0"/>
      <w:divBdr>
        <w:top w:val="none" w:sz="0" w:space="0" w:color="auto"/>
        <w:left w:val="none" w:sz="0" w:space="0" w:color="auto"/>
        <w:bottom w:val="none" w:sz="0" w:space="0" w:color="auto"/>
        <w:right w:val="none" w:sz="0" w:space="0" w:color="auto"/>
      </w:divBdr>
      <w:divsChild>
        <w:div w:id="218785457">
          <w:marLeft w:val="547"/>
          <w:marRight w:val="0"/>
          <w:marTop w:val="0"/>
          <w:marBottom w:val="0"/>
          <w:divBdr>
            <w:top w:val="none" w:sz="0" w:space="0" w:color="auto"/>
            <w:left w:val="none" w:sz="0" w:space="0" w:color="auto"/>
            <w:bottom w:val="none" w:sz="0" w:space="0" w:color="auto"/>
            <w:right w:val="none" w:sz="0" w:space="0" w:color="auto"/>
          </w:divBdr>
        </w:div>
        <w:div w:id="622493305">
          <w:marLeft w:val="547"/>
          <w:marRight w:val="0"/>
          <w:marTop w:val="0"/>
          <w:marBottom w:val="0"/>
          <w:divBdr>
            <w:top w:val="none" w:sz="0" w:space="0" w:color="auto"/>
            <w:left w:val="none" w:sz="0" w:space="0" w:color="auto"/>
            <w:bottom w:val="none" w:sz="0" w:space="0" w:color="auto"/>
            <w:right w:val="none" w:sz="0" w:space="0" w:color="auto"/>
          </w:divBdr>
        </w:div>
        <w:div w:id="1843427894">
          <w:marLeft w:val="547"/>
          <w:marRight w:val="0"/>
          <w:marTop w:val="0"/>
          <w:marBottom w:val="0"/>
          <w:divBdr>
            <w:top w:val="none" w:sz="0" w:space="0" w:color="auto"/>
            <w:left w:val="none" w:sz="0" w:space="0" w:color="auto"/>
            <w:bottom w:val="none" w:sz="0" w:space="0" w:color="auto"/>
            <w:right w:val="none" w:sz="0" w:space="0" w:color="auto"/>
          </w:divBdr>
        </w:div>
      </w:divsChild>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698506770">
      <w:bodyDiv w:val="1"/>
      <w:marLeft w:val="0"/>
      <w:marRight w:val="0"/>
      <w:marTop w:val="0"/>
      <w:marBottom w:val="0"/>
      <w:divBdr>
        <w:top w:val="none" w:sz="0" w:space="0" w:color="auto"/>
        <w:left w:val="none" w:sz="0" w:space="0" w:color="auto"/>
        <w:bottom w:val="none" w:sz="0" w:space="0" w:color="auto"/>
        <w:right w:val="none" w:sz="0" w:space="0" w:color="auto"/>
      </w:divBdr>
      <w:divsChild>
        <w:div w:id="782454532">
          <w:marLeft w:val="547"/>
          <w:marRight w:val="0"/>
          <w:marTop w:val="0"/>
          <w:marBottom w:val="0"/>
          <w:divBdr>
            <w:top w:val="none" w:sz="0" w:space="0" w:color="auto"/>
            <w:left w:val="none" w:sz="0" w:space="0" w:color="auto"/>
            <w:bottom w:val="none" w:sz="0" w:space="0" w:color="auto"/>
            <w:right w:val="none" w:sz="0" w:space="0" w:color="auto"/>
          </w:divBdr>
        </w:div>
        <w:div w:id="221522631">
          <w:marLeft w:val="547"/>
          <w:marRight w:val="0"/>
          <w:marTop w:val="0"/>
          <w:marBottom w:val="0"/>
          <w:divBdr>
            <w:top w:val="none" w:sz="0" w:space="0" w:color="auto"/>
            <w:left w:val="none" w:sz="0" w:space="0" w:color="auto"/>
            <w:bottom w:val="none" w:sz="0" w:space="0" w:color="auto"/>
            <w:right w:val="none" w:sz="0" w:space="0" w:color="auto"/>
          </w:divBdr>
        </w:div>
      </w:divsChild>
    </w:div>
    <w:div w:id="742335964">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 w:id="1767729438">
      <w:bodyDiv w:val="1"/>
      <w:marLeft w:val="0"/>
      <w:marRight w:val="0"/>
      <w:marTop w:val="0"/>
      <w:marBottom w:val="0"/>
      <w:divBdr>
        <w:top w:val="none" w:sz="0" w:space="0" w:color="auto"/>
        <w:left w:val="none" w:sz="0" w:space="0" w:color="auto"/>
        <w:bottom w:val="none" w:sz="0" w:space="0" w:color="auto"/>
        <w:right w:val="none" w:sz="0" w:space="0" w:color="auto"/>
      </w:divBdr>
    </w:div>
    <w:div w:id="2070876745">
      <w:bodyDiv w:val="1"/>
      <w:marLeft w:val="0"/>
      <w:marRight w:val="0"/>
      <w:marTop w:val="0"/>
      <w:marBottom w:val="0"/>
      <w:divBdr>
        <w:top w:val="none" w:sz="0" w:space="0" w:color="auto"/>
        <w:left w:val="none" w:sz="0" w:space="0" w:color="auto"/>
        <w:bottom w:val="none" w:sz="0" w:space="0" w:color="auto"/>
        <w:right w:val="none" w:sz="0" w:space="0" w:color="auto"/>
      </w:divBdr>
      <w:divsChild>
        <w:div w:id="689574498">
          <w:marLeft w:val="547"/>
          <w:marRight w:val="0"/>
          <w:marTop w:val="0"/>
          <w:marBottom w:val="0"/>
          <w:divBdr>
            <w:top w:val="none" w:sz="0" w:space="0" w:color="auto"/>
            <w:left w:val="none" w:sz="0" w:space="0" w:color="auto"/>
            <w:bottom w:val="none" w:sz="0" w:space="0" w:color="auto"/>
            <w:right w:val="none" w:sz="0" w:space="0" w:color="auto"/>
          </w:divBdr>
        </w:div>
        <w:div w:id="170964748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image" Target="media/image3.png"/><Relationship Id="rId3" Type="http://schemas.openxmlformats.org/officeDocument/2006/relationships/numbering" Target="numbering.xml"/><Relationship Id="rId21" Type="http://schemas.openxmlformats.org/officeDocument/2006/relationships/diagramQuickStyle" Target="diagrams/quickStyle3.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image" Target="media/image2.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diagramQuickStyle" Target="diagrams/quickStyle2.xml"/><Relationship Id="rId20" Type="http://schemas.openxmlformats.org/officeDocument/2006/relationships/diagramLayout" Target="diagrams/layout3.xml"/><Relationship Id="rId29" Type="http://schemas.openxmlformats.org/officeDocument/2006/relationships/hyperlink" Target="http://www.tnffa.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openxmlformats.org/officeDocument/2006/relationships/image" Target="media/image1.PNG"/><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diagramLayout" Target="diagrams/layout2.xml"/><Relationship Id="rId23" Type="http://schemas.microsoft.com/office/2007/relationships/diagramDrawing" Target="diagrams/drawing3.xml"/><Relationship Id="rId28" Type="http://schemas.openxmlformats.org/officeDocument/2006/relationships/hyperlink" Target="http://collegefortn.org" TargetMode="External"/><Relationship Id="rId10" Type="http://schemas.openxmlformats.org/officeDocument/2006/relationships/diagramLayout" Target="diagrams/layout1.xml"/><Relationship Id="rId19" Type="http://schemas.openxmlformats.org/officeDocument/2006/relationships/diagramData" Target="diagrams/data3.xml"/><Relationship Id="rId31" Type="http://schemas.openxmlformats.org/officeDocument/2006/relationships/image" Target="media/image4.png"/><Relationship Id="rId4" Type="http://schemas.openxmlformats.org/officeDocument/2006/relationships/styles" Target="style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diagramColors" Target="diagrams/colors3.xml"/><Relationship Id="rId27" Type="http://schemas.openxmlformats.org/officeDocument/2006/relationships/hyperlink" Target="http://www.tennesseepromise.gov" TargetMode="External"/><Relationship Id="rId30" Type="http://schemas.openxmlformats.org/officeDocument/2006/relationships/hyperlink" Target="http://www.tnffa.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18750\AppData\Roaming\Microsoft\Templates\Banded%20design%20(blank).dotx" TargetMode="Externa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9C68F4C-E67A-4AF3-8EB7-A9A5740EC51D}" type="doc">
      <dgm:prSet loTypeId="urn:microsoft.com/office/officeart/2005/8/layout/process1" loCatId="process" qsTypeId="urn:microsoft.com/office/officeart/2005/8/quickstyle/simple1" qsCatId="simple" csTypeId="urn:microsoft.com/office/officeart/2005/8/colors/colorful5" csCatId="colorful" phldr="1"/>
      <dgm:spPr/>
    </dgm:pt>
    <dgm:pt modelId="{4851CFCE-AAEE-44B6-874E-423C491CDD18}">
      <dgm:prSet phldrT="[Text]"/>
      <dgm:spPr>
        <a:solidFill>
          <a:srgbClr val="2DCCD3"/>
        </a:solidFill>
      </dgm:spPr>
      <dgm:t>
        <a:bodyPr/>
        <a:lstStyle/>
        <a:p>
          <a:r>
            <a:rPr lang="en-US">
              <a:latin typeface="Open Sans" panose="020B0606030504020204" pitchFamily="34" charset="0"/>
              <a:ea typeface="Open Sans" panose="020B0606030504020204" pitchFamily="34" charset="0"/>
              <a:cs typeface="Open Sans" panose="020B0606030504020204" pitchFamily="34" charset="0"/>
            </a:rPr>
            <a:t>Agricultural Science</a:t>
          </a:r>
          <a:r>
            <a:rPr lang="en-US" baseline="30000">
              <a:latin typeface="Open Sans" panose="020B0606030504020204" pitchFamily="34" charset="0"/>
              <a:ea typeface="Open Sans" panose="020B0606030504020204" pitchFamily="34" charset="0"/>
              <a:cs typeface="Open Sans" panose="020B0606030504020204" pitchFamily="34" charset="0"/>
            </a:rPr>
            <a:t>1</a:t>
          </a:r>
          <a:endParaRPr lang="en-US">
            <a:latin typeface="Open Sans" panose="020B0606030504020204" pitchFamily="34" charset="0"/>
            <a:ea typeface="Open Sans" panose="020B0606030504020204" pitchFamily="34" charset="0"/>
            <a:cs typeface="Open Sans" panose="020B0606030504020204" pitchFamily="34" charset="0"/>
          </a:endParaRPr>
        </a:p>
      </dgm:t>
    </dgm:pt>
    <dgm:pt modelId="{8D263BEF-8A56-46D0-9C7A-04E38A964509}" type="parTrans" cxnId="{110C27DF-9147-4DF0-BBEB-1CA4DE3B9AD5}">
      <dgm:prSet/>
      <dgm:spPr/>
      <dgm:t>
        <a:bodyPr/>
        <a:lstStyle/>
        <a:p>
          <a:endParaRPr lang="en-US"/>
        </a:p>
      </dgm:t>
    </dgm:pt>
    <dgm:pt modelId="{06FA8862-18CA-4D0E-BE85-834600832044}" type="sibTrans" cxnId="{110C27DF-9147-4DF0-BBEB-1CA4DE3B9AD5}">
      <dgm:prSet/>
      <dgm:spPr>
        <a:solidFill>
          <a:srgbClr val="75787B"/>
        </a:solidFill>
      </dgm:spPr>
      <dgm:t>
        <a:bodyPr/>
        <a:lstStyle/>
        <a:p>
          <a:endParaRPr lang="en-US"/>
        </a:p>
      </dgm:t>
    </dgm:pt>
    <dgm:pt modelId="{FA86236D-A40A-4172-B11A-6C5585DB1ABD}">
      <dgm:prSet phldrT="[Text]"/>
      <dgm:spPr>
        <a:solidFill>
          <a:srgbClr val="2DCCD3"/>
        </a:solidFill>
      </dgm:spPr>
      <dgm:t>
        <a:bodyPr/>
        <a:lstStyle/>
        <a:p>
          <a:r>
            <a:rPr lang="en-US">
              <a:latin typeface="Open Sans" panose="020B0606030504020204" pitchFamily="34" charset="0"/>
              <a:ea typeface="Open Sans" panose="020B0606030504020204" pitchFamily="34" charset="0"/>
              <a:cs typeface="Open Sans" panose="020B0606030504020204" pitchFamily="34" charset="0"/>
            </a:rPr>
            <a:t>Principles Agribusiness</a:t>
          </a:r>
        </a:p>
      </dgm:t>
    </dgm:pt>
    <dgm:pt modelId="{69333C94-BE55-42D4-A017-8B483F311172}" type="parTrans" cxnId="{49E0CC51-E44B-4A44-B1E2-1892010664A2}">
      <dgm:prSet/>
      <dgm:spPr/>
      <dgm:t>
        <a:bodyPr/>
        <a:lstStyle/>
        <a:p>
          <a:endParaRPr lang="en-US"/>
        </a:p>
      </dgm:t>
    </dgm:pt>
    <dgm:pt modelId="{3E9B931E-117E-4CCE-AB9F-82D54E65784C}" type="sibTrans" cxnId="{49E0CC51-E44B-4A44-B1E2-1892010664A2}">
      <dgm:prSet/>
      <dgm:spPr>
        <a:solidFill>
          <a:srgbClr val="75787B"/>
        </a:solidFill>
      </dgm:spPr>
      <dgm:t>
        <a:bodyPr/>
        <a:lstStyle/>
        <a:p>
          <a:endParaRPr lang="en-US"/>
        </a:p>
      </dgm:t>
    </dgm:pt>
    <dgm:pt modelId="{12E4602A-A152-4A7B-A9AE-B96D3803BDA0}">
      <dgm:prSet phldrT="[Text]"/>
      <dgm:spPr>
        <a:solidFill>
          <a:srgbClr val="2DCCD3"/>
        </a:solidFill>
      </dgm:spPr>
      <dgm:t>
        <a:bodyPr/>
        <a:lstStyle/>
        <a:p>
          <a:r>
            <a:rPr lang="en-US">
              <a:latin typeface="Open Sans" panose="020B0606030504020204" pitchFamily="34" charset="0"/>
              <a:ea typeface="Open Sans" panose="020B0606030504020204" pitchFamily="34" charset="0"/>
              <a:cs typeface="Open Sans" panose="020B0606030504020204" pitchFamily="34" charset="0"/>
            </a:rPr>
            <a:t>Organizational Leadership and Communications</a:t>
          </a:r>
        </a:p>
      </dgm:t>
    </dgm:pt>
    <dgm:pt modelId="{94CDCF84-E672-4FE4-A225-C01302C60A95}" type="parTrans" cxnId="{51C17E48-171E-4F62-87EB-7F0DFF8400F2}">
      <dgm:prSet/>
      <dgm:spPr/>
      <dgm:t>
        <a:bodyPr/>
        <a:lstStyle/>
        <a:p>
          <a:endParaRPr lang="en-US"/>
        </a:p>
      </dgm:t>
    </dgm:pt>
    <dgm:pt modelId="{B5AF2572-6C2A-49CE-856E-1FE526398C7A}" type="sibTrans" cxnId="{51C17E48-171E-4F62-87EB-7F0DFF8400F2}">
      <dgm:prSet/>
      <dgm:spPr>
        <a:solidFill>
          <a:srgbClr val="75787B"/>
        </a:solidFill>
      </dgm:spPr>
      <dgm:t>
        <a:bodyPr/>
        <a:lstStyle/>
        <a:p>
          <a:endParaRPr lang="en-US"/>
        </a:p>
      </dgm:t>
    </dgm:pt>
    <dgm:pt modelId="{3C387A07-BDA0-4B7A-BC3D-C8611C594DE9}">
      <dgm:prSet phldrT="[Text]"/>
      <dgm:spPr>
        <a:solidFill>
          <a:srgbClr val="2DCCD3"/>
        </a:solidFill>
      </dgm:spPr>
      <dgm:t>
        <a:bodyPr/>
        <a:lstStyle/>
        <a:p>
          <a:r>
            <a:rPr lang="en-US">
              <a:latin typeface="Open Sans" panose="020B0606030504020204" pitchFamily="34" charset="0"/>
              <a:ea typeface="Open Sans" panose="020B0606030504020204" pitchFamily="34" charset="0"/>
              <a:cs typeface="Open Sans" panose="020B0606030504020204" pitchFamily="34" charset="0"/>
            </a:rPr>
            <a:t>Agricultural Business and Finance</a:t>
          </a:r>
          <a:r>
            <a:rPr lang="en-US" baseline="30000">
              <a:latin typeface="Open Sans" panose="020B0606030504020204" pitchFamily="34" charset="0"/>
              <a:ea typeface="Open Sans" panose="020B0606030504020204" pitchFamily="34" charset="0"/>
              <a:cs typeface="Open Sans" panose="020B0606030504020204" pitchFamily="34" charset="0"/>
            </a:rPr>
            <a:t>2, 3</a:t>
          </a:r>
        </a:p>
      </dgm:t>
    </dgm:pt>
    <dgm:pt modelId="{0B43529F-10CD-4710-814A-5282CF39EA8D}" type="parTrans" cxnId="{48AD8274-AC81-401E-8968-1F81AE3237E4}">
      <dgm:prSet/>
      <dgm:spPr/>
      <dgm:t>
        <a:bodyPr/>
        <a:lstStyle/>
        <a:p>
          <a:endParaRPr lang="en-US"/>
        </a:p>
      </dgm:t>
    </dgm:pt>
    <dgm:pt modelId="{23D34458-21CD-4F74-B5AA-654C0EA25846}" type="sibTrans" cxnId="{48AD8274-AC81-401E-8968-1F81AE3237E4}">
      <dgm:prSet/>
      <dgm:spPr/>
      <dgm:t>
        <a:bodyPr/>
        <a:lstStyle/>
        <a:p>
          <a:endParaRPr lang="en-US"/>
        </a:p>
      </dgm:t>
    </dgm:pt>
    <dgm:pt modelId="{5E790510-921A-4F59-A6A5-CA589C286DC5}" type="pres">
      <dgm:prSet presAssocID="{29C68F4C-E67A-4AF3-8EB7-A9A5740EC51D}" presName="Name0" presStyleCnt="0">
        <dgm:presLayoutVars>
          <dgm:dir/>
          <dgm:resizeHandles val="exact"/>
        </dgm:presLayoutVars>
      </dgm:prSet>
      <dgm:spPr/>
    </dgm:pt>
    <dgm:pt modelId="{59A29C15-92EF-45CA-A0D1-945CE8730AFC}" type="pres">
      <dgm:prSet presAssocID="{4851CFCE-AAEE-44B6-874E-423C491CDD18}" presName="node" presStyleLbl="node1" presStyleIdx="0" presStyleCnt="4">
        <dgm:presLayoutVars>
          <dgm:bulletEnabled val="1"/>
        </dgm:presLayoutVars>
      </dgm:prSet>
      <dgm:spPr/>
      <dgm:t>
        <a:bodyPr/>
        <a:lstStyle/>
        <a:p>
          <a:endParaRPr lang="en-US"/>
        </a:p>
      </dgm:t>
    </dgm:pt>
    <dgm:pt modelId="{7A90E232-5625-49B7-A9A7-11D335A074B8}" type="pres">
      <dgm:prSet presAssocID="{06FA8862-18CA-4D0E-BE85-834600832044}" presName="sibTrans" presStyleLbl="sibTrans2D1" presStyleIdx="0" presStyleCnt="3"/>
      <dgm:spPr/>
      <dgm:t>
        <a:bodyPr/>
        <a:lstStyle/>
        <a:p>
          <a:endParaRPr lang="en-US"/>
        </a:p>
      </dgm:t>
    </dgm:pt>
    <dgm:pt modelId="{0C2B57A8-9AE0-4CC2-A4A8-B137D19248D1}" type="pres">
      <dgm:prSet presAssocID="{06FA8862-18CA-4D0E-BE85-834600832044}" presName="connectorText" presStyleLbl="sibTrans2D1" presStyleIdx="0" presStyleCnt="3"/>
      <dgm:spPr/>
      <dgm:t>
        <a:bodyPr/>
        <a:lstStyle/>
        <a:p>
          <a:endParaRPr lang="en-US"/>
        </a:p>
      </dgm:t>
    </dgm:pt>
    <dgm:pt modelId="{DBBF44C4-D941-416E-8F89-A69A950C4C2C}" type="pres">
      <dgm:prSet presAssocID="{FA86236D-A40A-4172-B11A-6C5585DB1ABD}" presName="node" presStyleLbl="node1" presStyleIdx="1" presStyleCnt="4">
        <dgm:presLayoutVars>
          <dgm:bulletEnabled val="1"/>
        </dgm:presLayoutVars>
      </dgm:prSet>
      <dgm:spPr/>
      <dgm:t>
        <a:bodyPr/>
        <a:lstStyle/>
        <a:p>
          <a:endParaRPr lang="en-US"/>
        </a:p>
      </dgm:t>
    </dgm:pt>
    <dgm:pt modelId="{800A457F-299D-4B31-A24F-DC34B0BAAFDF}" type="pres">
      <dgm:prSet presAssocID="{3E9B931E-117E-4CCE-AB9F-82D54E65784C}" presName="sibTrans" presStyleLbl="sibTrans2D1" presStyleIdx="1" presStyleCnt="3"/>
      <dgm:spPr/>
      <dgm:t>
        <a:bodyPr/>
        <a:lstStyle/>
        <a:p>
          <a:endParaRPr lang="en-US"/>
        </a:p>
      </dgm:t>
    </dgm:pt>
    <dgm:pt modelId="{BAA88C36-7B99-4B35-8F37-8760B276A3C9}" type="pres">
      <dgm:prSet presAssocID="{3E9B931E-117E-4CCE-AB9F-82D54E65784C}" presName="connectorText" presStyleLbl="sibTrans2D1" presStyleIdx="1" presStyleCnt="3"/>
      <dgm:spPr/>
      <dgm:t>
        <a:bodyPr/>
        <a:lstStyle/>
        <a:p>
          <a:endParaRPr lang="en-US"/>
        </a:p>
      </dgm:t>
    </dgm:pt>
    <dgm:pt modelId="{9B59A070-831D-452A-A777-AA5220A24BEE}" type="pres">
      <dgm:prSet presAssocID="{12E4602A-A152-4A7B-A9AE-B96D3803BDA0}" presName="node" presStyleLbl="node1" presStyleIdx="2" presStyleCnt="4">
        <dgm:presLayoutVars>
          <dgm:bulletEnabled val="1"/>
        </dgm:presLayoutVars>
      </dgm:prSet>
      <dgm:spPr/>
      <dgm:t>
        <a:bodyPr/>
        <a:lstStyle/>
        <a:p>
          <a:endParaRPr lang="en-US"/>
        </a:p>
      </dgm:t>
    </dgm:pt>
    <dgm:pt modelId="{00089906-644B-4121-9FA9-2BEA9871671F}" type="pres">
      <dgm:prSet presAssocID="{B5AF2572-6C2A-49CE-856E-1FE526398C7A}" presName="sibTrans" presStyleLbl="sibTrans2D1" presStyleIdx="2" presStyleCnt="3"/>
      <dgm:spPr/>
      <dgm:t>
        <a:bodyPr/>
        <a:lstStyle/>
        <a:p>
          <a:endParaRPr lang="en-US"/>
        </a:p>
      </dgm:t>
    </dgm:pt>
    <dgm:pt modelId="{281148FB-F986-44EA-B345-6F60E5726E78}" type="pres">
      <dgm:prSet presAssocID="{B5AF2572-6C2A-49CE-856E-1FE526398C7A}" presName="connectorText" presStyleLbl="sibTrans2D1" presStyleIdx="2" presStyleCnt="3"/>
      <dgm:spPr/>
      <dgm:t>
        <a:bodyPr/>
        <a:lstStyle/>
        <a:p>
          <a:endParaRPr lang="en-US"/>
        </a:p>
      </dgm:t>
    </dgm:pt>
    <dgm:pt modelId="{34C73BFB-1270-4915-B9D9-078B22E99DB9}" type="pres">
      <dgm:prSet presAssocID="{3C387A07-BDA0-4B7A-BC3D-C8611C594DE9}" presName="node" presStyleLbl="node1" presStyleIdx="3" presStyleCnt="4">
        <dgm:presLayoutVars>
          <dgm:bulletEnabled val="1"/>
        </dgm:presLayoutVars>
      </dgm:prSet>
      <dgm:spPr/>
      <dgm:t>
        <a:bodyPr/>
        <a:lstStyle/>
        <a:p>
          <a:endParaRPr lang="en-US"/>
        </a:p>
      </dgm:t>
    </dgm:pt>
  </dgm:ptLst>
  <dgm:cxnLst>
    <dgm:cxn modelId="{2991830B-AF67-4543-AD38-A99CD1710675}" type="presOf" srcId="{3E9B931E-117E-4CCE-AB9F-82D54E65784C}" destId="{BAA88C36-7B99-4B35-8F37-8760B276A3C9}" srcOrd="1" destOrd="0" presId="urn:microsoft.com/office/officeart/2005/8/layout/process1"/>
    <dgm:cxn modelId="{AA06B3C1-3C05-452F-9753-CF088F935B93}" type="presOf" srcId="{B5AF2572-6C2A-49CE-856E-1FE526398C7A}" destId="{281148FB-F986-44EA-B345-6F60E5726E78}" srcOrd="1" destOrd="0" presId="urn:microsoft.com/office/officeart/2005/8/layout/process1"/>
    <dgm:cxn modelId="{C98328B5-7FB9-412F-952C-C3AEF46AF63D}" type="presOf" srcId="{29C68F4C-E67A-4AF3-8EB7-A9A5740EC51D}" destId="{5E790510-921A-4F59-A6A5-CA589C286DC5}" srcOrd="0" destOrd="0" presId="urn:microsoft.com/office/officeart/2005/8/layout/process1"/>
    <dgm:cxn modelId="{52DCD3FA-6901-4201-8B9B-9EC9E8662F84}" type="presOf" srcId="{3E9B931E-117E-4CCE-AB9F-82D54E65784C}" destId="{800A457F-299D-4B31-A24F-DC34B0BAAFDF}" srcOrd="0" destOrd="0" presId="urn:microsoft.com/office/officeart/2005/8/layout/process1"/>
    <dgm:cxn modelId="{110C27DF-9147-4DF0-BBEB-1CA4DE3B9AD5}" srcId="{29C68F4C-E67A-4AF3-8EB7-A9A5740EC51D}" destId="{4851CFCE-AAEE-44B6-874E-423C491CDD18}" srcOrd="0" destOrd="0" parTransId="{8D263BEF-8A56-46D0-9C7A-04E38A964509}" sibTransId="{06FA8862-18CA-4D0E-BE85-834600832044}"/>
    <dgm:cxn modelId="{B63B8526-689D-4294-A4F3-F88B3BB0B8EE}" type="presOf" srcId="{4851CFCE-AAEE-44B6-874E-423C491CDD18}" destId="{59A29C15-92EF-45CA-A0D1-945CE8730AFC}" srcOrd="0" destOrd="0" presId="urn:microsoft.com/office/officeart/2005/8/layout/process1"/>
    <dgm:cxn modelId="{48AD8274-AC81-401E-8968-1F81AE3237E4}" srcId="{29C68F4C-E67A-4AF3-8EB7-A9A5740EC51D}" destId="{3C387A07-BDA0-4B7A-BC3D-C8611C594DE9}" srcOrd="3" destOrd="0" parTransId="{0B43529F-10CD-4710-814A-5282CF39EA8D}" sibTransId="{23D34458-21CD-4F74-B5AA-654C0EA25846}"/>
    <dgm:cxn modelId="{E9DAD4B9-795F-4417-9A30-43E0BAAE0964}" type="presOf" srcId="{FA86236D-A40A-4172-B11A-6C5585DB1ABD}" destId="{DBBF44C4-D941-416E-8F89-A69A950C4C2C}" srcOrd="0" destOrd="0" presId="urn:microsoft.com/office/officeart/2005/8/layout/process1"/>
    <dgm:cxn modelId="{9803F420-C4AE-4DCA-89E8-2C0C00A32A15}" type="presOf" srcId="{3C387A07-BDA0-4B7A-BC3D-C8611C594DE9}" destId="{34C73BFB-1270-4915-B9D9-078B22E99DB9}" srcOrd="0" destOrd="0" presId="urn:microsoft.com/office/officeart/2005/8/layout/process1"/>
    <dgm:cxn modelId="{658A6D46-C3CA-4D65-B5A5-2FB9EBA9F129}" type="presOf" srcId="{06FA8862-18CA-4D0E-BE85-834600832044}" destId="{0C2B57A8-9AE0-4CC2-A4A8-B137D19248D1}" srcOrd="1" destOrd="0" presId="urn:microsoft.com/office/officeart/2005/8/layout/process1"/>
    <dgm:cxn modelId="{FABB0A09-0C74-4DF9-A303-E83C64E344A5}" type="presOf" srcId="{06FA8862-18CA-4D0E-BE85-834600832044}" destId="{7A90E232-5625-49B7-A9A7-11D335A074B8}" srcOrd="0" destOrd="0" presId="urn:microsoft.com/office/officeart/2005/8/layout/process1"/>
    <dgm:cxn modelId="{49E0CC51-E44B-4A44-B1E2-1892010664A2}" srcId="{29C68F4C-E67A-4AF3-8EB7-A9A5740EC51D}" destId="{FA86236D-A40A-4172-B11A-6C5585DB1ABD}" srcOrd="1" destOrd="0" parTransId="{69333C94-BE55-42D4-A017-8B483F311172}" sibTransId="{3E9B931E-117E-4CCE-AB9F-82D54E65784C}"/>
    <dgm:cxn modelId="{51C17E48-171E-4F62-87EB-7F0DFF8400F2}" srcId="{29C68F4C-E67A-4AF3-8EB7-A9A5740EC51D}" destId="{12E4602A-A152-4A7B-A9AE-B96D3803BDA0}" srcOrd="2" destOrd="0" parTransId="{94CDCF84-E672-4FE4-A225-C01302C60A95}" sibTransId="{B5AF2572-6C2A-49CE-856E-1FE526398C7A}"/>
    <dgm:cxn modelId="{2D053EF4-3940-4285-970C-D188FC2B84CE}" type="presOf" srcId="{12E4602A-A152-4A7B-A9AE-B96D3803BDA0}" destId="{9B59A070-831D-452A-A777-AA5220A24BEE}" srcOrd="0" destOrd="0" presId="urn:microsoft.com/office/officeart/2005/8/layout/process1"/>
    <dgm:cxn modelId="{72123A5B-5B54-4B14-87D3-0AC1AD0E2EF8}" type="presOf" srcId="{B5AF2572-6C2A-49CE-856E-1FE526398C7A}" destId="{00089906-644B-4121-9FA9-2BEA9871671F}" srcOrd="0" destOrd="0" presId="urn:microsoft.com/office/officeart/2005/8/layout/process1"/>
    <dgm:cxn modelId="{C694C440-7332-410A-BE7F-23C490EE78FE}" type="presParOf" srcId="{5E790510-921A-4F59-A6A5-CA589C286DC5}" destId="{59A29C15-92EF-45CA-A0D1-945CE8730AFC}" srcOrd="0" destOrd="0" presId="urn:microsoft.com/office/officeart/2005/8/layout/process1"/>
    <dgm:cxn modelId="{38EB5BA1-DA0B-434A-B395-EDFEBF79A7E8}" type="presParOf" srcId="{5E790510-921A-4F59-A6A5-CA589C286DC5}" destId="{7A90E232-5625-49B7-A9A7-11D335A074B8}" srcOrd="1" destOrd="0" presId="urn:microsoft.com/office/officeart/2005/8/layout/process1"/>
    <dgm:cxn modelId="{39810FC0-4CCB-4C29-83B0-6B2D5E9B1940}" type="presParOf" srcId="{7A90E232-5625-49B7-A9A7-11D335A074B8}" destId="{0C2B57A8-9AE0-4CC2-A4A8-B137D19248D1}" srcOrd="0" destOrd="0" presId="urn:microsoft.com/office/officeart/2005/8/layout/process1"/>
    <dgm:cxn modelId="{3713EE24-150D-43E7-B6A6-4E1D0173B365}" type="presParOf" srcId="{5E790510-921A-4F59-A6A5-CA589C286DC5}" destId="{DBBF44C4-D941-416E-8F89-A69A950C4C2C}" srcOrd="2" destOrd="0" presId="urn:microsoft.com/office/officeart/2005/8/layout/process1"/>
    <dgm:cxn modelId="{772988D5-0F54-4E70-AA41-7E3F332E0497}" type="presParOf" srcId="{5E790510-921A-4F59-A6A5-CA589C286DC5}" destId="{800A457F-299D-4B31-A24F-DC34B0BAAFDF}" srcOrd="3" destOrd="0" presId="urn:microsoft.com/office/officeart/2005/8/layout/process1"/>
    <dgm:cxn modelId="{83BD3D65-674B-453D-9DD7-9111F694D067}" type="presParOf" srcId="{800A457F-299D-4B31-A24F-DC34B0BAAFDF}" destId="{BAA88C36-7B99-4B35-8F37-8760B276A3C9}" srcOrd="0" destOrd="0" presId="urn:microsoft.com/office/officeart/2005/8/layout/process1"/>
    <dgm:cxn modelId="{CE1803AE-603A-4DAA-810E-3B4146D016B2}" type="presParOf" srcId="{5E790510-921A-4F59-A6A5-CA589C286DC5}" destId="{9B59A070-831D-452A-A777-AA5220A24BEE}" srcOrd="4" destOrd="0" presId="urn:microsoft.com/office/officeart/2005/8/layout/process1"/>
    <dgm:cxn modelId="{0F826E9E-A095-49DB-AFC7-77FCC94F9922}" type="presParOf" srcId="{5E790510-921A-4F59-A6A5-CA589C286DC5}" destId="{00089906-644B-4121-9FA9-2BEA9871671F}" srcOrd="5" destOrd="0" presId="urn:microsoft.com/office/officeart/2005/8/layout/process1"/>
    <dgm:cxn modelId="{D70890EA-BA27-4CB9-98EC-7AB35DE5EE92}" type="presParOf" srcId="{00089906-644B-4121-9FA9-2BEA9871671F}" destId="{281148FB-F986-44EA-B345-6F60E5726E78}" srcOrd="0" destOrd="0" presId="urn:microsoft.com/office/officeart/2005/8/layout/process1"/>
    <dgm:cxn modelId="{49938F8D-9C6E-44CE-BD56-224FD96746BF}" type="presParOf" srcId="{5E790510-921A-4F59-A6A5-CA589C286DC5}" destId="{34C73BFB-1270-4915-B9D9-078B22E99DB9}" srcOrd="6" destOrd="0" presId="urn:microsoft.com/office/officeart/2005/8/layout/process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6704EC9-74AD-4FC8-BEDC-F68AAD668F20}" type="doc">
      <dgm:prSet loTypeId="urn:microsoft.com/office/officeart/2009/3/layout/IncreasingArrowsProcess" loCatId="process" qsTypeId="urn:microsoft.com/office/officeart/2005/8/quickstyle/simple1" qsCatId="simple" csTypeId="urn:microsoft.com/office/officeart/2005/8/colors/colorful5" csCatId="colorful" phldr="1"/>
      <dgm:spPr/>
      <dgm:t>
        <a:bodyPr/>
        <a:lstStyle/>
        <a:p>
          <a:endParaRPr lang="en-US"/>
        </a:p>
      </dgm:t>
    </dgm:pt>
    <dgm:pt modelId="{641A358D-DB8F-4A5E-83E8-CE215FD1C16F}">
      <dgm:prSet phldrT="[Text]" custT="1"/>
      <dgm:spPr>
        <a:xfrm>
          <a:off x="2293871" y="1332603"/>
          <a:ext cx="2681988" cy="724410"/>
        </a:xfrm>
        <a:solidFill>
          <a:srgbClr val="E87722"/>
        </a:solidFill>
        <a:ln w="12700" cap="flat" cmpd="sng" algn="ctr">
          <a:solidFill>
            <a:sysClr val="window" lastClr="FFFFFF">
              <a:hueOff val="0"/>
              <a:satOff val="0"/>
              <a:lumOff val="0"/>
              <a:alphaOff val="0"/>
            </a:sysClr>
          </a:solidFill>
          <a:prstDash val="solid"/>
          <a:miter lim="800000"/>
        </a:ln>
        <a:effectLst/>
      </dgm:spPr>
      <dgm:t>
        <a:bodyPr/>
        <a:lstStyle/>
        <a:p>
          <a:r>
            <a:rPr lang="en-US" sz="900" b="1" dirty="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Associates</a:t>
          </a:r>
        </a:p>
      </dgm:t>
    </dgm:pt>
    <dgm:pt modelId="{2D5F9B83-11FB-4F9F-9D11-BA7E5826C811}" type="parTrans" cxnId="{508B9DEC-2F19-4E80-9133-09818B915EB5}">
      <dgm:prSet/>
      <dgm:spPr/>
      <dgm:t>
        <a:bodyPr/>
        <a:lstStyle/>
        <a:p>
          <a:endParaRPr lang="en-US" sz="800">
            <a:latin typeface="Open Sans" panose="020B0606030504020204" pitchFamily="34" charset="0"/>
            <a:ea typeface="Open Sans" panose="020B0606030504020204" pitchFamily="34" charset="0"/>
            <a:cs typeface="Open Sans" panose="020B0606030504020204" pitchFamily="34" charset="0"/>
          </a:endParaRPr>
        </a:p>
      </dgm:t>
    </dgm:pt>
    <dgm:pt modelId="{FC12FE34-195C-4DEC-880F-7D78864C2358}" type="sibTrans" cxnId="{508B9DEC-2F19-4E80-9133-09818B915EB5}">
      <dgm:prSet/>
      <dgm:spPr/>
      <dgm:t>
        <a:bodyPr/>
        <a:lstStyle/>
        <a:p>
          <a:endParaRPr lang="en-US" sz="800">
            <a:latin typeface="Open Sans" panose="020B0606030504020204" pitchFamily="34" charset="0"/>
            <a:ea typeface="Open Sans" panose="020B0606030504020204" pitchFamily="34" charset="0"/>
            <a:cs typeface="Open Sans" panose="020B0606030504020204" pitchFamily="34" charset="0"/>
          </a:endParaRPr>
        </a:p>
      </dgm:t>
    </dgm:pt>
    <dgm:pt modelId="{F5B53E59-FD4B-4B78-A278-DB9C27E35B13}">
      <dgm:prSet phldrT="[Text]" custT="1"/>
      <dgm:spPr>
        <a:xfrm>
          <a:off x="2293871" y="1892410"/>
          <a:ext cx="1146935" cy="1314518"/>
        </a:xfrm>
        <a:solidFill>
          <a:sysClr val="window" lastClr="FFFFFF">
            <a:hueOff val="0"/>
            <a:satOff val="0"/>
            <a:lumOff val="0"/>
            <a:alphaOff val="0"/>
          </a:sysClr>
        </a:solidFill>
        <a:ln w="12700" cap="flat" cmpd="sng" algn="ctr">
          <a:solidFill>
            <a:srgbClr val="E87722"/>
          </a:solidFill>
          <a:prstDash val="solid"/>
          <a:miter lim="800000"/>
        </a:ln>
        <a:effectLst/>
      </dgm:spPr>
      <dgm:t>
        <a:bodyPr/>
        <a:lstStyle/>
        <a:p>
          <a:r>
            <a:rPr lang="en-US" sz="900" b="1" i="0" dirty="0" smtClean="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A.A.S</a:t>
          </a:r>
          <a:r>
            <a:rPr lang="en-US" sz="900" b="1" i="0" dirty="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 </a:t>
          </a:r>
          <a:r>
            <a:rPr lang="en-US" sz="900" b="1" i="0" dirty="0" smtClean="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Agriculture Business</a:t>
          </a:r>
        </a:p>
        <a:p>
          <a:r>
            <a:rPr lang="en-US" sz="900" b="0" i="0" dirty="0" smtClean="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Walters State Community College</a:t>
          </a:r>
          <a:endParaRPr lang="en-US" sz="900" b="1" i="0" dirty="0" smtClean="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endParaRPr lang="en-US" sz="900" b="1" i="0" dirty="0" smtClean="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r>
            <a:rPr lang="en-US" sz="900" b="1" i="0" dirty="0" smtClean="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A.S. Agriculture Business</a:t>
          </a:r>
          <a:endParaRPr lang="en-US" sz="900" b="1" i="0" dirty="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r>
            <a:rPr lang="en-US" sz="900" b="0" i="0" dirty="0" smtClean="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Jackson State Community College</a:t>
          </a:r>
          <a:endParaRPr lang="en-US" sz="900" b="0" i="0" dirty="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dgm:t>
    </dgm:pt>
    <dgm:pt modelId="{332AA7FA-70CD-48B9-AF7F-82FA3A3AF65E}" type="parTrans" cxnId="{DD4AF156-A4C2-4D6C-9993-F0717EAD3A5F}">
      <dgm:prSet/>
      <dgm:spPr/>
      <dgm:t>
        <a:bodyPr/>
        <a:lstStyle/>
        <a:p>
          <a:endParaRPr lang="en-US" sz="800">
            <a:latin typeface="Open Sans" panose="020B0606030504020204" pitchFamily="34" charset="0"/>
            <a:ea typeface="Open Sans" panose="020B0606030504020204" pitchFamily="34" charset="0"/>
            <a:cs typeface="Open Sans" panose="020B0606030504020204" pitchFamily="34" charset="0"/>
          </a:endParaRPr>
        </a:p>
      </dgm:t>
    </dgm:pt>
    <dgm:pt modelId="{6CEBB1FA-FD25-4D4D-9E99-033392009B8E}" type="sibTrans" cxnId="{DD4AF156-A4C2-4D6C-9993-F0717EAD3A5F}">
      <dgm:prSet/>
      <dgm:spPr/>
      <dgm:t>
        <a:bodyPr/>
        <a:lstStyle/>
        <a:p>
          <a:endParaRPr lang="en-US" sz="800">
            <a:latin typeface="Open Sans" panose="020B0606030504020204" pitchFamily="34" charset="0"/>
            <a:ea typeface="Open Sans" panose="020B0606030504020204" pitchFamily="34" charset="0"/>
            <a:cs typeface="Open Sans" panose="020B0606030504020204" pitchFamily="34" charset="0"/>
          </a:endParaRPr>
        </a:p>
      </dgm:t>
    </dgm:pt>
    <dgm:pt modelId="{CF9DD42D-577C-4D69-A6A8-726E47CFE915}">
      <dgm:prSet phldrT="[Text]" custT="1"/>
      <dgm:spPr>
        <a:xfrm>
          <a:off x="3440807" y="1573987"/>
          <a:ext cx="1535052" cy="724410"/>
        </a:xfrm>
        <a:solidFill>
          <a:srgbClr val="5D7975"/>
        </a:solidFill>
        <a:ln w="12700" cap="flat" cmpd="sng" algn="ctr">
          <a:solidFill>
            <a:sysClr val="window" lastClr="FFFFFF">
              <a:hueOff val="0"/>
              <a:satOff val="0"/>
              <a:lumOff val="0"/>
              <a:alphaOff val="0"/>
            </a:sysClr>
          </a:solidFill>
          <a:prstDash val="solid"/>
          <a:miter lim="800000"/>
        </a:ln>
        <a:effectLst/>
      </dgm:spPr>
      <dgm:t>
        <a:bodyPr/>
        <a:lstStyle/>
        <a:p>
          <a:r>
            <a:rPr lang="en-US" sz="900" b="1">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Bachelors</a:t>
          </a:r>
        </a:p>
      </dgm:t>
    </dgm:pt>
    <dgm:pt modelId="{E78213BB-90C0-4C8C-965A-B8A35D606809}" type="parTrans" cxnId="{A8303587-BC3F-4A55-B9A6-1A7B1B1D6D77}">
      <dgm:prSet/>
      <dgm:spPr/>
      <dgm:t>
        <a:bodyPr/>
        <a:lstStyle/>
        <a:p>
          <a:endParaRPr lang="en-US" sz="800">
            <a:latin typeface="Open Sans" panose="020B0606030504020204" pitchFamily="34" charset="0"/>
            <a:ea typeface="Open Sans" panose="020B0606030504020204" pitchFamily="34" charset="0"/>
            <a:cs typeface="Open Sans" panose="020B0606030504020204" pitchFamily="34" charset="0"/>
          </a:endParaRPr>
        </a:p>
      </dgm:t>
    </dgm:pt>
    <dgm:pt modelId="{C4F96F98-04B1-4F35-9F9C-9A7DD508C459}" type="sibTrans" cxnId="{A8303587-BC3F-4A55-B9A6-1A7B1B1D6D77}">
      <dgm:prSet/>
      <dgm:spPr/>
      <dgm:t>
        <a:bodyPr/>
        <a:lstStyle/>
        <a:p>
          <a:endParaRPr lang="en-US" sz="800">
            <a:latin typeface="Open Sans" panose="020B0606030504020204" pitchFamily="34" charset="0"/>
            <a:ea typeface="Open Sans" panose="020B0606030504020204" pitchFamily="34" charset="0"/>
            <a:cs typeface="Open Sans" panose="020B0606030504020204" pitchFamily="34" charset="0"/>
          </a:endParaRPr>
        </a:p>
      </dgm:t>
    </dgm:pt>
    <dgm:pt modelId="{8E9B6376-D83C-48D2-A0CF-6811A2B60F06}">
      <dgm:prSet phldrT="[Text]" custT="1"/>
      <dgm:spPr>
        <a:xfrm>
          <a:off x="3440807" y="2133794"/>
          <a:ext cx="1157385" cy="1329926"/>
        </a:xfrm>
        <a:solidFill>
          <a:sysClr val="window" lastClr="FFFFFF">
            <a:hueOff val="0"/>
            <a:satOff val="0"/>
            <a:lumOff val="0"/>
            <a:alphaOff val="0"/>
          </a:sysClr>
        </a:solidFill>
        <a:ln w="12700" cap="flat" cmpd="sng" algn="ctr">
          <a:solidFill>
            <a:srgbClr val="5D7975"/>
          </a:solidFill>
          <a:prstDash val="solid"/>
          <a:miter lim="800000"/>
        </a:ln>
        <a:effectLst/>
      </dgm:spPr>
      <dgm:t>
        <a:bodyPr/>
        <a:lstStyle/>
        <a:p>
          <a:r>
            <a:rPr lang="en-US" sz="900" b="1" dirty="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B.S., </a:t>
          </a:r>
          <a:r>
            <a:rPr lang="en-US" sz="900" b="1" dirty="0" smtClean="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Natural Resource &amp; Environmental Economics</a:t>
          </a:r>
        </a:p>
        <a:p>
          <a:r>
            <a:rPr lang="en-US" sz="900" b="1" dirty="0" smtClean="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B.S., Food and Agricultural Business</a:t>
          </a:r>
        </a:p>
        <a:p>
          <a:r>
            <a:rPr lang="en-US" sz="900" b="0" dirty="0" smtClean="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University of Tennessee, Knoxville</a:t>
          </a:r>
          <a:endParaRPr lang="en-US" sz="900" b="0" dirty="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dgm:t>
    </dgm:pt>
    <dgm:pt modelId="{BADA3CEF-7374-49F7-AE7D-0925B73AB152}" type="parTrans" cxnId="{35275188-F891-4A7F-BEF1-7C0DBFA86820}">
      <dgm:prSet/>
      <dgm:spPr/>
      <dgm:t>
        <a:bodyPr/>
        <a:lstStyle/>
        <a:p>
          <a:endParaRPr lang="en-US" sz="800">
            <a:latin typeface="Open Sans" panose="020B0606030504020204" pitchFamily="34" charset="0"/>
            <a:ea typeface="Open Sans" panose="020B0606030504020204" pitchFamily="34" charset="0"/>
            <a:cs typeface="Open Sans" panose="020B0606030504020204" pitchFamily="34" charset="0"/>
          </a:endParaRPr>
        </a:p>
      </dgm:t>
    </dgm:pt>
    <dgm:pt modelId="{D12C3A12-C85E-4D6B-850B-366B0A5EDE82}" type="sibTrans" cxnId="{35275188-F891-4A7F-BEF1-7C0DBFA86820}">
      <dgm:prSet/>
      <dgm:spPr/>
      <dgm:t>
        <a:bodyPr/>
        <a:lstStyle/>
        <a:p>
          <a:endParaRPr lang="en-US" sz="800">
            <a:latin typeface="Open Sans" panose="020B0606030504020204" pitchFamily="34" charset="0"/>
            <a:ea typeface="Open Sans" panose="020B0606030504020204" pitchFamily="34" charset="0"/>
            <a:cs typeface="Open Sans" panose="020B0606030504020204" pitchFamily="34" charset="0"/>
          </a:endParaRPr>
        </a:p>
      </dgm:t>
    </dgm:pt>
    <dgm:pt modelId="{2BA3CD26-1304-46CE-9BD3-5A2A55E47529}">
      <dgm:prSet custT="1"/>
      <dgm:spPr>
        <a:xfrm>
          <a:off x="0" y="849834"/>
          <a:ext cx="4975860" cy="724410"/>
        </a:xfrm>
        <a:solidFill>
          <a:srgbClr val="2DCCD3"/>
        </a:solidFill>
        <a:ln w="12700" cap="flat" cmpd="sng" algn="ctr">
          <a:solidFill>
            <a:sysClr val="window" lastClr="FFFFFF">
              <a:hueOff val="0"/>
              <a:satOff val="0"/>
              <a:lumOff val="0"/>
              <a:alphaOff val="0"/>
            </a:sysClr>
          </a:solidFill>
          <a:prstDash val="solid"/>
          <a:miter lim="800000"/>
        </a:ln>
        <a:effectLst/>
      </dgm:spPr>
      <dgm:t>
        <a:bodyPr/>
        <a:lstStyle/>
        <a:p>
          <a:r>
            <a:rPr lang="en-US" sz="900" b="1" dirty="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High School </a:t>
          </a:r>
          <a:r>
            <a:rPr lang="en-US" sz="900" b="1" i="1" dirty="0" smtClean="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Agribusiness </a:t>
          </a:r>
          <a:r>
            <a:rPr lang="en-US" sz="900" b="1" dirty="0" smtClean="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Program </a:t>
          </a:r>
          <a:r>
            <a:rPr lang="en-US" sz="900" b="1" dirty="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of Study</a:t>
          </a:r>
        </a:p>
      </dgm:t>
    </dgm:pt>
    <dgm:pt modelId="{2708E2B6-2E28-4966-BF3A-0F5E1DE0D19F}" type="parTrans" cxnId="{300934DC-F261-4AA7-82B7-C310C081CCF8}">
      <dgm:prSet/>
      <dgm:spPr/>
      <dgm:t>
        <a:bodyPr/>
        <a:lstStyle/>
        <a:p>
          <a:endParaRPr lang="en-US" sz="800">
            <a:latin typeface="Open Sans" panose="020B0606030504020204" pitchFamily="34" charset="0"/>
            <a:ea typeface="Open Sans" panose="020B0606030504020204" pitchFamily="34" charset="0"/>
            <a:cs typeface="Open Sans" panose="020B0606030504020204" pitchFamily="34" charset="0"/>
          </a:endParaRPr>
        </a:p>
      </dgm:t>
    </dgm:pt>
    <dgm:pt modelId="{1BC59E1D-6CB2-46E2-AD46-EB61944E4C2F}" type="sibTrans" cxnId="{300934DC-F261-4AA7-82B7-C310C081CCF8}">
      <dgm:prSet/>
      <dgm:spPr/>
      <dgm:t>
        <a:bodyPr/>
        <a:lstStyle/>
        <a:p>
          <a:endParaRPr lang="en-US" sz="800">
            <a:latin typeface="Open Sans" panose="020B0606030504020204" pitchFamily="34" charset="0"/>
            <a:ea typeface="Open Sans" panose="020B0606030504020204" pitchFamily="34" charset="0"/>
            <a:cs typeface="Open Sans" panose="020B0606030504020204" pitchFamily="34" charset="0"/>
          </a:endParaRPr>
        </a:p>
      </dgm:t>
    </dgm:pt>
    <dgm:pt modelId="{D5CDB9B9-C0B6-4A06-AE07-0165583E23E1}">
      <dgm:prSet custT="1"/>
      <dgm:spPr>
        <a:xfrm>
          <a:off x="3440807" y="2133794"/>
          <a:ext cx="1157385" cy="1329926"/>
        </a:xfrm>
        <a:solidFill>
          <a:sysClr val="window" lastClr="FFFFFF">
            <a:hueOff val="0"/>
            <a:satOff val="0"/>
            <a:lumOff val="0"/>
            <a:alphaOff val="0"/>
          </a:sysClr>
        </a:solidFill>
        <a:ln w="12700" cap="flat" cmpd="sng" algn="ctr">
          <a:solidFill>
            <a:srgbClr val="5D7975"/>
          </a:solidFill>
          <a:prstDash val="solid"/>
          <a:miter lim="800000"/>
        </a:ln>
        <a:effectLst/>
      </dgm:spPr>
      <dgm:t>
        <a:bodyPr/>
        <a:lstStyle/>
        <a:p>
          <a:r>
            <a:rPr lang="en-US" sz="900" b="1" dirty="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B.S., </a:t>
          </a:r>
          <a:r>
            <a:rPr lang="en-US" sz="900" b="1" dirty="0" smtClean="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Agribusiness Management</a:t>
          </a:r>
          <a:endParaRPr lang="en-US" sz="900" b="1" dirty="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dgm:t>
    </dgm:pt>
    <dgm:pt modelId="{836B9E31-6845-430B-AE7F-B59FD2BD1781}" type="parTrans" cxnId="{B1422B82-1839-41D1-B8E1-6CD2EB9CCE55}">
      <dgm:prSet/>
      <dgm:spPr/>
      <dgm:t>
        <a:bodyPr/>
        <a:lstStyle/>
        <a:p>
          <a:endParaRPr lang="en-US" sz="800">
            <a:latin typeface="Open Sans" panose="020B0606030504020204" pitchFamily="34" charset="0"/>
            <a:ea typeface="Open Sans" panose="020B0606030504020204" pitchFamily="34" charset="0"/>
            <a:cs typeface="Open Sans" panose="020B0606030504020204" pitchFamily="34" charset="0"/>
          </a:endParaRPr>
        </a:p>
      </dgm:t>
    </dgm:pt>
    <dgm:pt modelId="{C997B899-CBD3-487E-A764-AEF9419CDAAB}" type="sibTrans" cxnId="{B1422B82-1839-41D1-B8E1-6CD2EB9CCE55}">
      <dgm:prSet/>
      <dgm:spPr/>
      <dgm:t>
        <a:bodyPr/>
        <a:lstStyle/>
        <a:p>
          <a:endParaRPr lang="en-US" sz="800">
            <a:latin typeface="Open Sans" panose="020B0606030504020204" pitchFamily="34" charset="0"/>
            <a:ea typeface="Open Sans" panose="020B0606030504020204" pitchFamily="34" charset="0"/>
            <a:cs typeface="Open Sans" panose="020B0606030504020204" pitchFamily="34" charset="0"/>
          </a:endParaRPr>
        </a:p>
      </dgm:t>
    </dgm:pt>
    <dgm:pt modelId="{9DAFD241-8FE1-4F9B-B5D5-CD54F23C2FA1}">
      <dgm:prSet custT="1"/>
      <dgm:spPr>
        <a:xfrm>
          <a:off x="3440807" y="2133794"/>
          <a:ext cx="1157385" cy="1329926"/>
        </a:xfrm>
        <a:solidFill>
          <a:sysClr val="window" lastClr="FFFFFF">
            <a:hueOff val="0"/>
            <a:satOff val="0"/>
            <a:lumOff val="0"/>
            <a:alphaOff val="0"/>
          </a:sysClr>
        </a:solidFill>
        <a:ln w="12700" cap="flat" cmpd="sng" algn="ctr">
          <a:solidFill>
            <a:srgbClr val="5D7975"/>
          </a:solidFill>
          <a:prstDash val="solid"/>
          <a:miter lim="800000"/>
        </a:ln>
        <a:effectLst/>
      </dgm:spPr>
      <dgm:t>
        <a:bodyPr/>
        <a:lstStyle/>
        <a:p>
          <a:r>
            <a:rPr lang="en-US" sz="900" b="0" dirty="0" smtClean="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Tennessee Technological University</a:t>
          </a:r>
        </a:p>
        <a:p>
          <a:r>
            <a:rPr lang="en-US" sz="900" b="0" dirty="0" smtClean="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Tennessee State University</a:t>
          </a:r>
        </a:p>
        <a:p>
          <a:r>
            <a:rPr lang="en-US" sz="900" b="0" dirty="0" smtClean="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Middle Tennessee State University</a:t>
          </a:r>
        </a:p>
        <a:p>
          <a:r>
            <a:rPr lang="en-US" sz="900" b="1" dirty="0" smtClean="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B.S., Agricultural Business</a:t>
          </a:r>
        </a:p>
        <a:p>
          <a:r>
            <a:rPr lang="en-US" sz="900" b="0" dirty="0" smtClean="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University of Tennessee, Martin</a:t>
          </a:r>
          <a:endParaRPr lang="en-US" sz="900" b="0" dirty="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dgm:t>
    </dgm:pt>
    <dgm:pt modelId="{36FC6CFC-C10C-4E5C-A345-C82A23A380FB}" type="parTrans" cxnId="{F3D9E0FE-336D-4AF2-AA68-C4C732648C98}">
      <dgm:prSet/>
      <dgm:spPr/>
      <dgm:t>
        <a:bodyPr/>
        <a:lstStyle/>
        <a:p>
          <a:endParaRPr lang="en-US" sz="800">
            <a:latin typeface="Open Sans" panose="020B0606030504020204" pitchFamily="34" charset="0"/>
            <a:ea typeface="Open Sans" panose="020B0606030504020204" pitchFamily="34" charset="0"/>
            <a:cs typeface="Open Sans" panose="020B0606030504020204" pitchFamily="34" charset="0"/>
          </a:endParaRPr>
        </a:p>
      </dgm:t>
    </dgm:pt>
    <dgm:pt modelId="{17B817DD-31A7-4BBB-B54B-6DE3D2CFE945}" type="sibTrans" cxnId="{F3D9E0FE-336D-4AF2-AA68-C4C732648C98}">
      <dgm:prSet/>
      <dgm:spPr/>
      <dgm:t>
        <a:bodyPr/>
        <a:lstStyle/>
        <a:p>
          <a:endParaRPr lang="en-US" sz="800">
            <a:latin typeface="Open Sans" panose="020B0606030504020204" pitchFamily="34" charset="0"/>
            <a:ea typeface="Open Sans" panose="020B0606030504020204" pitchFamily="34" charset="0"/>
            <a:cs typeface="Open Sans" panose="020B0606030504020204" pitchFamily="34" charset="0"/>
          </a:endParaRPr>
        </a:p>
      </dgm:t>
    </dgm:pt>
    <dgm:pt modelId="{34A548B8-1FDC-4FAB-A9D5-CC0709272C3B}">
      <dgm:prSet custT="1"/>
      <dgm:spPr>
        <a:xfrm>
          <a:off x="0" y="1409640"/>
          <a:ext cx="1146935" cy="1339941"/>
        </a:xfrm>
        <a:solidFill>
          <a:sysClr val="window" lastClr="FFFFFF">
            <a:hueOff val="0"/>
            <a:satOff val="0"/>
            <a:lumOff val="0"/>
            <a:alphaOff val="0"/>
          </a:sysClr>
        </a:solidFill>
        <a:ln w="12700" cap="flat" cmpd="sng" algn="ctr">
          <a:solidFill>
            <a:srgbClr val="2DCCD3"/>
          </a:solidFill>
          <a:prstDash val="solid"/>
          <a:miter lim="800000"/>
        </a:ln>
        <a:effectLst/>
      </dgm:spPr>
      <dgm:t>
        <a:bodyPr/>
        <a:lstStyle/>
        <a:p>
          <a:r>
            <a:rPr lang="en-US" sz="900" dirty="0" smtClean="0">
              <a:latin typeface="Open Sans" panose="020B0606030504020204" pitchFamily="34" charset="0"/>
              <a:ea typeface="Open Sans" panose="020B0606030504020204" pitchFamily="34" charset="0"/>
              <a:cs typeface="Open Sans" panose="020B0606030504020204" pitchFamily="34" charset="0"/>
            </a:rPr>
            <a:t>Introduction to Agribusiness</a:t>
          </a:r>
          <a:endParaRPr lang="en-US" sz="900" dirty="0">
            <a:latin typeface="Open Sans" panose="020B0606030504020204" pitchFamily="34" charset="0"/>
            <a:ea typeface="Open Sans" panose="020B0606030504020204" pitchFamily="34" charset="0"/>
            <a:cs typeface="Open Sans" panose="020B0606030504020204" pitchFamily="34" charset="0"/>
          </a:endParaRPr>
        </a:p>
      </dgm:t>
    </dgm:pt>
    <dgm:pt modelId="{41032D17-8D70-45DA-BD81-0E9A99A4C835}" type="parTrans" cxnId="{E63961B8-5978-4B9B-9468-385458F4CE77}">
      <dgm:prSet/>
      <dgm:spPr/>
      <dgm:t>
        <a:bodyPr/>
        <a:lstStyle/>
        <a:p>
          <a:endParaRPr lang="en-US"/>
        </a:p>
      </dgm:t>
    </dgm:pt>
    <dgm:pt modelId="{FD7212D9-B94B-47B7-A17D-6BFDB3A6775D}" type="sibTrans" cxnId="{E63961B8-5978-4B9B-9468-385458F4CE77}">
      <dgm:prSet/>
      <dgm:spPr/>
      <dgm:t>
        <a:bodyPr/>
        <a:lstStyle/>
        <a:p>
          <a:endParaRPr lang="en-US"/>
        </a:p>
      </dgm:t>
    </dgm:pt>
    <dgm:pt modelId="{F545ADEF-7848-4254-92E2-624B53EC166F}">
      <dgm:prSet custT="1"/>
      <dgm:spPr>
        <a:xfrm>
          <a:off x="0" y="1409640"/>
          <a:ext cx="1146935" cy="1339941"/>
        </a:xfrm>
        <a:solidFill>
          <a:sysClr val="window" lastClr="FFFFFF">
            <a:hueOff val="0"/>
            <a:satOff val="0"/>
            <a:lumOff val="0"/>
            <a:alphaOff val="0"/>
          </a:sysClr>
        </a:solidFill>
        <a:ln w="12700" cap="flat" cmpd="sng" algn="ctr">
          <a:solidFill>
            <a:srgbClr val="2DCCD3"/>
          </a:solidFill>
          <a:prstDash val="solid"/>
          <a:miter lim="800000"/>
        </a:ln>
        <a:effectLst/>
      </dgm:spPr>
      <dgm:t>
        <a:bodyPr/>
        <a:lstStyle/>
        <a:p>
          <a:r>
            <a:rPr lang="en-US" sz="900" b="1" dirty="0" smtClean="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CTE and Science Credit</a:t>
          </a:r>
        </a:p>
        <a:p>
          <a:r>
            <a:rPr lang="en-US" sz="900" b="0" dirty="0" err="1" smtClean="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Agriscience</a:t>
          </a:r>
          <a:endParaRPr lang="en-US" sz="900" b="1" dirty="0" smtClean="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dgm:t>
    </dgm:pt>
    <dgm:pt modelId="{202E735F-1E0D-44B7-8891-889AB39BDF5A}" type="parTrans" cxnId="{BE5A04AD-0293-4321-94AD-5610D9436C30}">
      <dgm:prSet/>
      <dgm:spPr/>
      <dgm:t>
        <a:bodyPr/>
        <a:lstStyle/>
        <a:p>
          <a:endParaRPr lang="en-US"/>
        </a:p>
      </dgm:t>
    </dgm:pt>
    <dgm:pt modelId="{FA0B14F8-E012-4E59-91CA-A7F246B131A3}" type="sibTrans" cxnId="{BE5A04AD-0293-4321-94AD-5610D9436C30}">
      <dgm:prSet/>
      <dgm:spPr/>
      <dgm:t>
        <a:bodyPr/>
        <a:lstStyle/>
        <a:p>
          <a:endParaRPr lang="en-US"/>
        </a:p>
      </dgm:t>
    </dgm:pt>
    <dgm:pt modelId="{D01E4DDB-0910-424A-B916-5B21E3C159C0}">
      <dgm:prSet custT="1"/>
      <dgm:spPr>
        <a:xfrm>
          <a:off x="0" y="1409640"/>
          <a:ext cx="1146935" cy="1339941"/>
        </a:xfrm>
        <a:solidFill>
          <a:sysClr val="window" lastClr="FFFFFF">
            <a:hueOff val="0"/>
            <a:satOff val="0"/>
            <a:lumOff val="0"/>
            <a:alphaOff val="0"/>
          </a:sysClr>
        </a:solidFill>
        <a:ln w="12700" cap="flat" cmpd="sng" algn="ctr">
          <a:solidFill>
            <a:srgbClr val="2DCCD3"/>
          </a:solidFill>
          <a:prstDash val="solid"/>
          <a:miter lim="800000"/>
        </a:ln>
        <a:effectLst/>
      </dgm:spPr>
      <dgm:t>
        <a:bodyPr/>
        <a:lstStyle/>
        <a:p>
          <a:r>
            <a:rPr lang="en-US" sz="900" b="0" u="sng" dirty="0">
              <a:latin typeface="Open Sans" panose="020B0606030504020204" pitchFamily="34" charset="0"/>
              <a:ea typeface="Open Sans" panose="020B0606030504020204" pitchFamily="34" charset="0"/>
              <a:cs typeface="Open Sans" panose="020B0606030504020204" pitchFamily="34" charset="0"/>
            </a:rPr>
            <a:t>Dual Enrollment/Dual Credit</a:t>
          </a:r>
        </a:p>
      </dgm:t>
    </dgm:pt>
    <dgm:pt modelId="{1FDE3A3D-6EA3-4967-9ED5-5DB88373492E}" type="parTrans" cxnId="{F4E1DD1A-9FD2-4817-AD56-ABAD8EAEB761}">
      <dgm:prSet/>
      <dgm:spPr/>
      <dgm:t>
        <a:bodyPr/>
        <a:lstStyle/>
        <a:p>
          <a:endParaRPr lang="en-US"/>
        </a:p>
      </dgm:t>
    </dgm:pt>
    <dgm:pt modelId="{D465292C-C50A-46A1-8A34-ABF0185B0907}" type="sibTrans" cxnId="{F4E1DD1A-9FD2-4817-AD56-ABAD8EAEB761}">
      <dgm:prSet/>
      <dgm:spPr/>
      <dgm:t>
        <a:bodyPr/>
        <a:lstStyle/>
        <a:p>
          <a:endParaRPr lang="en-US"/>
        </a:p>
      </dgm:t>
    </dgm:pt>
    <dgm:pt modelId="{635137C6-7E65-4BE2-BF87-76D5293C23D1}">
      <dgm:prSet custT="1"/>
      <dgm:spPr>
        <a:xfrm>
          <a:off x="0" y="1409640"/>
          <a:ext cx="1146935" cy="1339941"/>
        </a:xfrm>
        <a:solidFill>
          <a:sysClr val="window" lastClr="FFFFFF">
            <a:hueOff val="0"/>
            <a:satOff val="0"/>
            <a:lumOff val="0"/>
            <a:alphaOff val="0"/>
          </a:sysClr>
        </a:solidFill>
        <a:ln w="12700" cap="flat" cmpd="sng" algn="ctr">
          <a:solidFill>
            <a:srgbClr val="2DCCD3"/>
          </a:solidFill>
          <a:prstDash val="solid"/>
          <a:miter lim="800000"/>
        </a:ln>
        <a:effectLst/>
      </dgm:spPr>
      <dgm:t>
        <a:bodyPr/>
        <a:lstStyle/>
        <a:p>
          <a:r>
            <a:rPr lang="en-US" sz="900" dirty="0">
              <a:latin typeface="Open Sans" panose="020B0606030504020204" pitchFamily="34" charset="0"/>
              <a:ea typeface="Open Sans" panose="020B0606030504020204" pitchFamily="34" charset="0"/>
              <a:cs typeface="Open Sans" panose="020B0606030504020204" pitchFamily="34" charset="0"/>
            </a:rPr>
            <a:t>Middle Tennessee State University</a:t>
          </a:r>
        </a:p>
      </dgm:t>
    </dgm:pt>
    <dgm:pt modelId="{D16E3A65-C9DA-4A18-9E71-010585CEC449}" type="parTrans" cxnId="{977082B5-E81D-4148-B992-0C5F65BB7327}">
      <dgm:prSet/>
      <dgm:spPr/>
      <dgm:t>
        <a:bodyPr/>
        <a:lstStyle/>
        <a:p>
          <a:endParaRPr lang="en-US"/>
        </a:p>
      </dgm:t>
    </dgm:pt>
    <dgm:pt modelId="{FCCD58D0-E9D5-4BF6-843D-ED875F7F05CB}" type="sibTrans" cxnId="{977082B5-E81D-4148-B992-0C5F65BB7327}">
      <dgm:prSet/>
      <dgm:spPr/>
      <dgm:t>
        <a:bodyPr/>
        <a:lstStyle/>
        <a:p>
          <a:endParaRPr lang="en-US"/>
        </a:p>
      </dgm:t>
    </dgm:pt>
    <dgm:pt modelId="{146C3589-927C-41CC-9B2A-BC2CAF66BFDA}">
      <dgm:prSet custT="1"/>
      <dgm:spPr>
        <a:xfrm>
          <a:off x="0" y="1409640"/>
          <a:ext cx="1146935" cy="1339941"/>
        </a:xfrm>
        <a:solidFill>
          <a:sysClr val="window" lastClr="FFFFFF">
            <a:hueOff val="0"/>
            <a:satOff val="0"/>
            <a:lumOff val="0"/>
            <a:alphaOff val="0"/>
          </a:sysClr>
        </a:solidFill>
        <a:ln w="12700" cap="flat" cmpd="sng" algn="ctr">
          <a:solidFill>
            <a:srgbClr val="2DCCD3"/>
          </a:solidFill>
          <a:prstDash val="solid"/>
          <a:miter lim="800000"/>
        </a:ln>
        <a:effectLst/>
      </dgm:spPr>
      <dgm:t>
        <a:bodyPr/>
        <a:lstStyle/>
        <a:p>
          <a:r>
            <a:rPr lang="en-US" sz="900" dirty="0">
              <a:latin typeface="Open Sans" panose="020B0606030504020204" pitchFamily="34" charset="0"/>
              <a:ea typeface="Open Sans" panose="020B0606030504020204" pitchFamily="34" charset="0"/>
              <a:cs typeface="Open Sans" panose="020B0606030504020204" pitchFamily="34" charset="0"/>
            </a:rPr>
            <a:t>University of Tennessee, Martin</a:t>
          </a:r>
        </a:p>
      </dgm:t>
    </dgm:pt>
    <dgm:pt modelId="{D14D0D08-8011-4BDF-8C9D-F8DA1422D762}" type="parTrans" cxnId="{1E6C3F30-BF22-45B8-819F-B4142148925C}">
      <dgm:prSet/>
      <dgm:spPr/>
      <dgm:t>
        <a:bodyPr/>
        <a:lstStyle/>
        <a:p>
          <a:endParaRPr lang="en-US"/>
        </a:p>
      </dgm:t>
    </dgm:pt>
    <dgm:pt modelId="{DF67434F-3745-443C-A07F-F2F2904835BC}" type="sibTrans" cxnId="{1E6C3F30-BF22-45B8-819F-B4142148925C}">
      <dgm:prSet/>
      <dgm:spPr/>
      <dgm:t>
        <a:bodyPr/>
        <a:lstStyle/>
        <a:p>
          <a:endParaRPr lang="en-US"/>
        </a:p>
      </dgm:t>
    </dgm:pt>
    <dgm:pt modelId="{0DDB3788-9A44-4593-AF8A-C57262636EA5}">
      <dgm:prSet custT="1"/>
      <dgm:spPr>
        <a:xfrm>
          <a:off x="0" y="1409640"/>
          <a:ext cx="1146935" cy="1339941"/>
        </a:xfrm>
        <a:solidFill>
          <a:sysClr val="window" lastClr="FFFFFF">
            <a:hueOff val="0"/>
            <a:satOff val="0"/>
            <a:lumOff val="0"/>
            <a:alphaOff val="0"/>
          </a:sysClr>
        </a:solidFill>
        <a:ln w="12700" cap="flat" cmpd="sng" algn="ctr">
          <a:solidFill>
            <a:srgbClr val="2DCCD3"/>
          </a:solidFill>
          <a:prstDash val="solid"/>
          <a:miter lim="800000"/>
        </a:ln>
        <a:effectLst/>
      </dgm:spPr>
      <dgm:t>
        <a:bodyPr/>
        <a:lstStyle/>
        <a:p>
          <a:r>
            <a:rPr lang="en-US" sz="900" dirty="0">
              <a:latin typeface="Open Sans" panose="020B0606030504020204" pitchFamily="34" charset="0"/>
              <a:ea typeface="Open Sans" panose="020B0606030504020204" pitchFamily="34" charset="0"/>
              <a:cs typeface="Open Sans" panose="020B0606030504020204" pitchFamily="34" charset="0"/>
            </a:rPr>
            <a:t>Tennessee State University</a:t>
          </a:r>
        </a:p>
      </dgm:t>
    </dgm:pt>
    <dgm:pt modelId="{5404CCA6-BCB5-44F9-8223-A3087C73B00C}" type="parTrans" cxnId="{FF798C18-7D3B-4B4E-9197-63DE6FE12588}">
      <dgm:prSet/>
      <dgm:spPr/>
      <dgm:t>
        <a:bodyPr/>
        <a:lstStyle/>
        <a:p>
          <a:endParaRPr lang="en-US"/>
        </a:p>
      </dgm:t>
    </dgm:pt>
    <dgm:pt modelId="{4E1C67E5-42E2-415B-AC41-50F6695563AF}" type="sibTrans" cxnId="{FF798C18-7D3B-4B4E-9197-63DE6FE12588}">
      <dgm:prSet/>
      <dgm:spPr/>
      <dgm:t>
        <a:bodyPr/>
        <a:lstStyle/>
        <a:p>
          <a:endParaRPr lang="en-US"/>
        </a:p>
      </dgm:t>
    </dgm:pt>
    <dgm:pt modelId="{F6488204-D068-4B82-A1A4-8F9E2CE446CE}">
      <dgm:prSet custT="1"/>
      <dgm:spPr>
        <a:xfrm>
          <a:off x="0" y="1409640"/>
          <a:ext cx="1146935" cy="1339941"/>
        </a:xfrm>
        <a:solidFill>
          <a:sysClr val="window" lastClr="FFFFFF">
            <a:hueOff val="0"/>
            <a:satOff val="0"/>
            <a:lumOff val="0"/>
            <a:alphaOff val="0"/>
          </a:sysClr>
        </a:solidFill>
        <a:ln w="12700" cap="flat" cmpd="sng" algn="ctr">
          <a:solidFill>
            <a:srgbClr val="2DCCD3"/>
          </a:solidFill>
          <a:prstDash val="solid"/>
          <a:miter lim="800000"/>
        </a:ln>
        <a:effectLst/>
      </dgm:spPr>
      <dgm:t>
        <a:bodyPr/>
        <a:lstStyle/>
        <a:p>
          <a:r>
            <a:rPr lang="en-US" sz="900" b="1" dirty="0" smtClean="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Supervised Agricultural Experience (SAE) and Work-Based Learning</a:t>
          </a:r>
          <a:endParaRPr lang="en-US" sz="900" b="0" u="sng" dirty="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dgm:t>
    </dgm:pt>
    <dgm:pt modelId="{49D0DA13-9250-49E3-8AC9-DC95BBB05A46}" type="parTrans" cxnId="{D8E376E4-CE3A-4160-908E-2E2F2758B33F}">
      <dgm:prSet/>
      <dgm:spPr/>
      <dgm:t>
        <a:bodyPr/>
        <a:lstStyle/>
        <a:p>
          <a:endParaRPr lang="en-US"/>
        </a:p>
      </dgm:t>
    </dgm:pt>
    <dgm:pt modelId="{B0D49B07-77DB-4D84-81D9-E4ECB16065EF}" type="sibTrans" cxnId="{D8E376E4-CE3A-4160-908E-2E2F2758B33F}">
      <dgm:prSet/>
      <dgm:spPr/>
      <dgm:t>
        <a:bodyPr/>
        <a:lstStyle/>
        <a:p>
          <a:endParaRPr lang="en-US"/>
        </a:p>
      </dgm:t>
    </dgm:pt>
    <dgm:pt modelId="{CE518B5F-E2A5-4A8A-9531-327B808A06A5}">
      <dgm:prSet custT="1"/>
      <dgm:spPr>
        <a:xfrm>
          <a:off x="0" y="1409640"/>
          <a:ext cx="1146935" cy="1339941"/>
        </a:xfrm>
        <a:solidFill>
          <a:sysClr val="window" lastClr="FFFFFF">
            <a:hueOff val="0"/>
            <a:satOff val="0"/>
            <a:lumOff val="0"/>
            <a:alphaOff val="0"/>
          </a:sysClr>
        </a:solidFill>
        <a:ln w="12700" cap="flat" cmpd="sng" algn="ctr">
          <a:solidFill>
            <a:srgbClr val="2DCCD3"/>
          </a:solidFill>
          <a:prstDash val="solid"/>
          <a:miter lim="800000"/>
        </a:ln>
        <a:effectLst/>
      </dgm:spPr>
      <dgm:t>
        <a:bodyPr/>
        <a:lstStyle/>
        <a:p>
          <a:r>
            <a:rPr lang="en-US" sz="900" b="1" dirty="0" smtClean="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Early </a:t>
          </a:r>
          <a:r>
            <a:rPr lang="en-US" sz="900" b="1" dirty="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Postsecondary</a:t>
          </a:r>
        </a:p>
        <a:p>
          <a:r>
            <a:rPr lang="en-US" sz="900" b="0" u="sng" dirty="0" smtClean="0">
              <a:latin typeface="Open Sans" panose="020B0606030504020204" pitchFamily="34" charset="0"/>
              <a:ea typeface="Open Sans" panose="020B0606030504020204" pitchFamily="34" charset="0"/>
              <a:cs typeface="Open Sans" panose="020B0606030504020204" pitchFamily="34" charset="0"/>
            </a:rPr>
            <a:t>Statewide Dual Credit</a:t>
          </a:r>
          <a:endParaRPr lang="en-US" sz="900" b="0" u="sng" dirty="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dgm:t>
    </dgm:pt>
    <dgm:pt modelId="{45DAE8C4-8EC0-445B-8454-59DFD2D9BBF6}" type="parTrans" cxnId="{33CCE8C1-E99A-4365-AEE0-88E0DDC6C08F}">
      <dgm:prSet/>
      <dgm:spPr/>
      <dgm:t>
        <a:bodyPr/>
        <a:lstStyle/>
        <a:p>
          <a:endParaRPr lang="en-US"/>
        </a:p>
      </dgm:t>
    </dgm:pt>
    <dgm:pt modelId="{288116D3-9B7D-4417-B73E-70DA3C7D3487}" type="sibTrans" cxnId="{33CCE8C1-E99A-4365-AEE0-88E0DDC6C08F}">
      <dgm:prSet/>
      <dgm:spPr/>
      <dgm:t>
        <a:bodyPr/>
        <a:lstStyle/>
        <a:p>
          <a:endParaRPr lang="en-US"/>
        </a:p>
      </dgm:t>
    </dgm:pt>
    <dgm:pt modelId="{4AA79262-B28D-4267-9A08-64B78222396C}">
      <dgm:prSet phldrT="[Text]" custT="1"/>
      <dgm:spPr>
        <a:xfrm>
          <a:off x="2293871" y="1892410"/>
          <a:ext cx="1146935" cy="1314518"/>
        </a:xfrm>
        <a:solidFill>
          <a:sysClr val="window" lastClr="FFFFFF">
            <a:hueOff val="0"/>
            <a:satOff val="0"/>
            <a:lumOff val="0"/>
            <a:alphaOff val="0"/>
          </a:sysClr>
        </a:solidFill>
        <a:ln w="12700" cap="flat" cmpd="sng" algn="ctr">
          <a:solidFill>
            <a:srgbClr val="E87722"/>
          </a:solidFill>
          <a:prstDash val="solid"/>
          <a:miter lim="800000"/>
        </a:ln>
        <a:effectLst/>
      </dgm:spPr>
      <dgm:t>
        <a:bodyPr/>
        <a:lstStyle/>
        <a:p>
          <a:r>
            <a:rPr lang="en-US" sz="900" b="0" i="0" dirty="0" smtClean="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Walters State Community College</a:t>
          </a:r>
          <a:endParaRPr lang="en-US" sz="900" b="0" i="0" dirty="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dgm:t>
    </dgm:pt>
    <dgm:pt modelId="{57679AFC-CABE-4EF8-903F-EE419CC064CF}" type="parTrans" cxnId="{257B99C7-E39C-446B-9902-AEE6DBE18877}">
      <dgm:prSet/>
      <dgm:spPr/>
      <dgm:t>
        <a:bodyPr/>
        <a:lstStyle/>
        <a:p>
          <a:endParaRPr lang="en-US"/>
        </a:p>
      </dgm:t>
    </dgm:pt>
    <dgm:pt modelId="{EF62BB0A-4112-448E-A023-3BB6BC997D65}" type="sibTrans" cxnId="{257B99C7-E39C-446B-9902-AEE6DBE18877}">
      <dgm:prSet/>
      <dgm:spPr/>
      <dgm:t>
        <a:bodyPr/>
        <a:lstStyle/>
        <a:p>
          <a:endParaRPr lang="en-US"/>
        </a:p>
      </dgm:t>
    </dgm:pt>
    <dgm:pt modelId="{B36850C8-9D3C-45CF-9CAD-BD6A8A8E39AF}">
      <dgm:prSet custT="1"/>
      <dgm:spPr>
        <a:xfrm>
          <a:off x="0" y="1409640"/>
          <a:ext cx="1146935" cy="1339941"/>
        </a:xfrm>
        <a:solidFill>
          <a:sysClr val="window" lastClr="FFFFFF">
            <a:hueOff val="0"/>
            <a:satOff val="0"/>
            <a:lumOff val="0"/>
            <a:alphaOff val="0"/>
          </a:sysClr>
        </a:solidFill>
        <a:ln w="12700" cap="flat" cmpd="sng" algn="ctr">
          <a:solidFill>
            <a:srgbClr val="2DCCD3"/>
          </a:solidFill>
          <a:prstDash val="solid"/>
          <a:miter lim="800000"/>
        </a:ln>
        <a:effectLst/>
      </dgm:spPr>
      <dgm:t>
        <a:bodyPr/>
        <a:lstStyle/>
        <a:p>
          <a:r>
            <a:rPr lang="en-US" sz="900" b="1" dirty="0" smtClean="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CTSO Competitive Events</a:t>
          </a:r>
          <a:endParaRPr lang="en-US" sz="900" dirty="0">
            <a:latin typeface="Open Sans" panose="020B0606030504020204" pitchFamily="34" charset="0"/>
            <a:ea typeface="Open Sans" panose="020B0606030504020204" pitchFamily="34" charset="0"/>
            <a:cs typeface="Open Sans" panose="020B0606030504020204" pitchFamily="34" charset="0"/>
          </a:endParaRPr>
        </a:p>
      </dgm:t>
    </dgm:pt>
    <dgm:pt modelId="{59DD0BE8-4B72-425E-8C90-F6C40353A121}" type="parTrans" cxnId="{51D176E8-DF08-4098-9878-0B728D7D8916}">
      <dgm:prSet/>
      <dgm:spPr/>
      <dgm:t>
        <a:bodyPr/>
        <a:lstStyle/>
        <a:p>
          <a:endParaRPr lang="en-US"/>
        </a:p>
      </dgm:t>
    </dgm:pt>
    <dgm:pt modelId="{3E847E93-69C7-49FF-AEB4-4E198A4BE91F}" type="sibTrans" cxnId="{51D176E8-DF08-4098-9878-0B728D7D8916}">
      <dgm:prSet/>
      <dgm:spPr/>
      <dgm:t>
        <a:bodyPr/>
        <a:lstStyle/>
        <a:p>
          <a:endParaRPr lang="en-US"/>
        </a:p>
      </dgm:t>
    </dgm:pt>
    <dgm:pt modelId="{7042980F-C81F-4E52-9E33-0CB6854F4EED}">
      <dgm:prSet custT="1"/>
      <dgm:spPr>
        <a:xfrm>
          <a:off x="0" y="1409640"/>
          <a:ext cx="1146935" cy="1339941"/>
        </a:xfrm>
        <a:solidFill>
          <a:sysClr val="window" lastClr="FFFFFF">
            <a:hueOff val="0"/>
            <a:satOff val="0"/>
            <a:lumOff val="0"/>
            <a:alphaOff val="0"/>
          </a:sysClr>
        </a:solidFill>
        <a:ln w="12700" cap="flat" cmpd="sng" algn="ctr">
          <a:solidFill>
            <a:srgbClr val="2DCCD3"/>
          </a:solidFill>
          <a:prstDash val="solid"/>
          <a:miter lim="800000"/>
        </a:ln>
        <a:effectLst/>
      </dgm:spPr>
      <dgm:t>
        <a:bodyPr/>
        <a:lstStyle/>
        <a:p>
          <a:r>
            <a:rPr lang="en-US" sz="900" b="1" dirty="0" smtClean="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FFA</a:t>
          </a:r>
          <a:endParaRPr lang="en-US" sz="900" b="0" dirty="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dgm:t>
    </dgm:pt>
    <dgm:pt modelId="{43094490-646E-4B40-868A-65DD6E78303F}" type="parTrans" cxnId="{2BEA8C9E-5FBD-49F7-BAA1-B2EBC072835A}">
      <dgm:prSet/>
      <dgm:spPr/>
      <dgm:t>
        <a:bodyPr/>
        <a:lstStyle/>
        <a:p>
          <a:endParaRPr lang="en-US"/>
        </a:p>
      </dgm:t>
    </dgm:pt>
    <dgm:pt modelId="{CDF58983-8339-4C65-98F1-A3FE84602D75}" type="sibTrans" cxnId="{2BEA8C9E-5FBD-49F7-BAA1-B2EBC072835A}">
      <dgm:prSet/>
      <dgm:spPr/>
      <dgm:t>
        <a:bodyPr/>
        <a:lstStyle/>
        <a:p>
          <a:endParaRPr lang="en-US"/>
        </a:p>
      </dgm:t>
    </dgm:pt>
    <dgm:pt modelId="{A2846346-3AA5-414A-B22A-26A68D3A22B7}" type="pres">
      <dgm:prSet presAssocID="{76704EC9-74AD-4FC8-BEDC-F68AAD668F20}" presName="Name0" presStyleCnt="0">
        <dgm:presLayoutVars>
          <dgm:chMax val="5"/>
          <dgm:chPref val="5"/>
          <dgm:dir/>
          <dgm:animLvl val="lvl"/>
        </dgm:presLayoutVars>
      </dgm:prSet>
      <dgm:spPr/>
      <dgm:t>
        <a:bodyPr/>
        <a:lstStyle/>
        <a:p>
          <a:endParaRPr lang="en-US"/>
        </a:p>
      </dgm:t>
    </dgm:pt>
    <dgm:pt modelId="{B0D8F083-D2FE-4B0B-9647-024767D0612A}" type="pres">
      <dgm:prSet presAssocID="{2BA3CD26-1304-46CE-9BD3-5A2A55E47529}" presName="parentText1" presStyleLbl="node1" presStyleIdx="0" presStyleCnt="3" custScaleX="100000" custLinFactNeighborX="1658">
        <dgm:presLayoutVars>
          <dgm:chMax/>
          <dgm:chPref val="3"/>
          <dgm:bulletEnabled val="1"/>
        </dgm:presLayoutVars>
      </dgm:prSet>
      <dgm:spPr>
        <a:prstGeom prst="rightArrow">
          <a:avLst>
            <a:gd name="adj1" fmla="val 50000"/>
            <a:gd name="adj2" fmla="val 50000"/>
          </a:avLst>
        </a:prstGeom>
      </dgm:spPr>
      <dgm:t>
        <a:bodyPr/>
        <a:lstStyle/>
        <a:p>
          <a:endParaRPr lang="en-US"/>
        </a:p>
      </dgm:t>
    </dgm:pt>
    <dgm:pt modelId="{0CCCDCA0-11A9-4686-BDEF-415DF3488C0C}" type="pres">
      <dgm:prSet presAssocID="{2BA3CD26-1304-46CE-9BD3-5A2A55E47529}" presName="childText1" presStyleLbl="solidAlignAcc1" presStyleIdx="0" presStyleCnt="3" custScaleY="259324" custLinFactNeighborX="2035" custLinFactNeighborY="78800">
        <dgm:presLayoutVars>
          <dgm:chMax val="0"/>
          <dgm:chPref val="0"/>
          <dgm:bulletEnabled val="1"/>
        </dgm:presLayoutVars>
      </dgm:prSet>
      <dgm:spPr>
        <a:prstGeom prst="rect">
          <a:avLst/>
        </a:prstGeom>
      </dgm:spPr>
      <dgm:t>
        <a:bodyPr/>
        <a:lstStyle/>
        <a:p>
          <a:endParaRPr lang="en-US"/>
        </a:p>
      </dgm:t>
    </dgm:pt>
    <dgm:pt modelId="{1A2D6A38-B836-4D8E-8FEF-50E058ED3C2C}" type="pres">
      <dgm:prSet presAssocID="{641A358D-DB8F-4A5E-83E8-CE215FD1C16F}" presName="parentText2" presStyleLbl="node1" presStyleIdx="1" presStyleCnt="3">
        <dgm:presLayoutVars>
          <dgm:chMax/>
          <dgm:chPref val="3"/>
          <dgm:bulletEnabled val="1"/>
        </dgm:presLayoutVars>
      </dgm:prSet>
      <dgm:spPr/>
      <dgm:t>
        <a:bodyPr/>
        <a:lstStyle/>
        <a:p>
          <a:endParaRPr lang="en-US"/>
        </a:p>
      </dgm:t>
    </dgm:pt>
    <dgm:pt modelId="{B57AA615-DC0E-48D9-8E37-77B843650395}" type="pres">
      <dgm:prSet presAssocID="{641A358D-DB8F-4A5E-83E8-CE215FD1C16F}" presName="childText2" presStyleLbl="solidAlignAcc1" presStyleIdx="1" presStyleCnt="3" custScaleY="143689" custLinFactNeighborX="992" custLinFactNeighborY="21031">
        <dgm:presLayoutVars>
          <dgm:chMax val="0"/>
          <dgm:chPref val="0"/>
          <dgm:bulletEnabled val="1"/>
        </dgm:presLayoutVars>
      </dgm:prSet>
      <dgm:spPr/>
      <dgm:t>
        <a:bodyPr/>
        <a:lstStyle/>
        <a:p>
          <a:endParaRPr lang="en-US"/>
        </a:p>
      </dgm:t>
    </dgm:pt>
    <dgm:pt modelId="{0E4EC939-3A20-494C-B680-612A045D8095}" type="pres">
      <dgm:prSet presAssocID="{CF9DD42D-577C-4D69-A6A8-726E47CFE915}" presName="parentText3" presStyleLbl="node1" presStyleIdx="2" presStyleCnt="3">
        <dgm:presLayoutVars>
          <dgm:chMax/>
          <dgm:chPref val="3"/>
          <dgm:bulletEnabled val="1"/>
        </dgm:presLayoutVars>
      </dgm:prSet>
      <dgm:spPr/>
      <dgm:t>
        <a:bodyPr/>
        <a:lstStyle/>
        <a:p>
          <a:endParaRPr lang="en-US"/>
        </a:p>
      </dgm:t>
    </dgm:pt>
    <dgm:pt modelId="{D9451114-E639-42E0-8986-89AF8007BFC4}" type="pres">
      <dgm:prSet presAssocID="{CF9DD42D-577C-4D69-A6A8-726E47CFE915}" presName="childText3" presStyleLbl="solidAlignAcc1" presStyleIdx="2" presStyleCnt="3" custScaleY="237560" custLinFactNeighborX="1722" custLinFactNeighborY="65786">
        <dgm:presLayoutVars>
          <dgm:chMax val="0"/>
          <dgm:chPref val="0"/>
          <dgm:bulletEnabled val="1"/>
        </dgm:presLayoutVars>
      </dgm:prSet>
      <dgm:spPr/>
      <dgm:t>
        <a:bodyPr/>
        <a:lstStyle/>
        <a:p>
          <a:endParaRPr lang="en-US"/>
        </a:p>
      </dgm:t>
    </dgm:pt>
  </dgm:ptLst>
  <dgm:cxnLst>
    <dgm:cxn modelId="{2BEA8C9E-5FBD-49F7-BAA1-B2EBC072835A}" srcId="{B36850C8-9D3C-45CF-9CAD-BD6A8A8E39AF}" destId="{7042980F-C81F-4E52-9E33-0CB6854F4EED}" srcOrd="0" destOrd="0" parTransId="{43094490-646E-4B40-868A-65DD6E78303F}" sibTransId="{CDF58983-8339-4C65-98F1-A3FE84602D75}"/>
    <dgm:cxn modelId="{F4E1DD1A-9FD2-4817-AD56-ABAD8EAEB761}" srcId="{2BA3CD26-1304-46CE-9BD3-5A2A55E47529}" destId="{D01E4DDB-0910-424A-B916-5B21E3C159C0}" srcOrd="4" destOrd="0" parTransId="{1FDE3A3D-6EA3-4967-9ED5-5DB88373492E}" sibTransId="{D465292C-C50A-46A1-8A34-ABF0185B0907}"/>
    <dgm:cxn modelId="{7C6B17EC-DDCA-4059-B494-7F7B4388F29F}" type="presOf" srcId="{F545ADEF-7848-4254-92E2-624B53EC166F}" destId="{0CCCDCA0-11A9-4686-BDEF-415DF3488C0C}" srcOrd="0" destOrd="0" presId="urn:microsoft.com/office/officeart/2009/3/layout/IncreasingArrowsProcess"/>
    <dgm:cxn modelId="{21FB1894-69F5-4729-A6DC-3DB7A865DFAA}" type="presOf" srcId="{CF9DD42D-577C-4D69-A6A8-726E47CFE915}" destId="{0E4EC939-3A20-494C-B680-612A045D8095}" srcOrd="0" destOrd="0" presId="urn:microsoft.com/office/officeart/2009/3/layout/IncreasingArrowsProcess"/>
    <dgm:cxn modelId="{300934DC-F261-4AA7-82B7-C310C081CCF8}" srcId="{76704EC9-74AD-4FC8-BEDC-F68AAD668F20}" destId="{2BA3CD26-1304-46CE-9BD3-5A2A55E47529}" srcOrd="0" destOrd="0" parTransId="{2708E2B6-2E28-4966-BF3A-0F5E1DE0D19F}" sibTransId="{1BC59E1D-6CB2-46E2-AD46-EB61944E4C2F}"/>
    <dgm:cxn modelId="{5959E35B-082F-4A58-842D-20C1B72210B7}" type="presOf" srcId="{B36850C8-9D3C-45CF-9CAD-BD6A8A8E39AF}" destId="{0CCCDCA0-11A9-4686-BDEF-415DF3488C0C}" srcOrd="0" destOrd="8" presId="urn:microsoft.com/office/officeart/2009/3/layout/IncreasingArrowsProcess"/>
    <dgm:cxn modelId="{B1422B82-1839-41D1-B8E1-6CD2EB9CCE55}" srcId="{CF9DD42D-577C-4D69-A6A8-726E47CFE915}" destId="{D5CDB9B9-C0B6-4A06-AE07-0165583E23E1}" srcOrd="1" destOrd="0" parTransId="{836B9E31-6845-430B-AE7F-B59FD2BD1781}" sibTransId="{C997B899-CBD3-487E-A764-AEF9419CDAAB}"/>
    <dgm:cxn modelId="{770FED3E-9D02-4B55-87E4-3E09F13B6FA3}" type="presOf" srcId="{635137C6-7E65-4BE2-BF87-76D5293C23D1}" destId="{0CCCDCA0-11A9-4686-BDEF-415DF3488C0C}" srcOrd="0" destOrd="5" presId="urn:microsoft.com/office/officeart/2009/3/layout/IncreasingArrowsProcess"/>
    <dgm:cxn modelId="{7FC98521-656B-41F0-95FC-C29B2902DDFE}" type="presOf" srcId="{146C3589-927C-41CC-9B2A-BC2CAF66BFDA}" destId="{0CCCDCA0-11A9-4686-BDEF-415DF3488C0C}" srcOrd="0" destOrd="7" presId="urn:microsoft.com/office/officeart/2009/3/layout/IncreasingArrowsProcess"/>
    <dgm:cxn modelId="{A8303587-BC3F-4A55-B9A6-1A7B1B1D6D77}" srcId="{76704EC9-74AD-4FC8-BEDC-F68AAD668F20}" destId="{CF9DD42D-577C-4D69-A6A8-726E47CFE915}" srcOrd="2" destOrd="0" parTransId="{E78213BB-90C0-4C8C-965A-B8A35D606809}" sibTransId="{C4F96F98-04B1-4F35-9F9C-9A7DD508C459}"/>
    <dgm:cxn modelId="{6E01B03C-9A33-4CFC-82C4-3130B545F1C6}" type="presOf" srcId="{F5B53E59-FD4B-4B78-A278-DB9C27E35B13}" destId="{B57AA615-DC0E-48D9-8E37-77B843650395}" srcOrd="0" destOrd="0" presId="urn:microsoft.com/office/officeart/2009/3/layout/IncreasingArrowsProcess"/>
    <dgm:cxn modelId="{75F580CE-E54A-42C9-A49F-64BB47891B17}" type="presOf" srcId="{8E9B6376-D83C-48D2-A0CF-6811A2B60F06}" destId="{D9451114-E639-42E0-8986-89AF8007BFC4}" srcOrd="0" destOrd="0" presId="urn:microsoft.com/office/officeart/2009/3/layout/IncreasingArrowsProcess"/>
    <dgm:cxn modelId="{977082B5-E81D-4148-B992-0C5F65BB7327}" srcId="{D01E4DDB-0910-424A-B916-5B21E3C159C0}" destId="{635137C6-7E65-4BE2-BF87-76D5293C23D1}" srcOrd="0" destOrd="0" parTransId="{D16E3A65-C9DA-4A18-9E71-010585CEC449}" sibTransId="{FCCD58D0-E9D5-4BF6-843D-ED875F7F05CB}"/>
    <dgm:cxn modelId="{5CE17F39-05A3-410F-9CD9-5328FA9A1F1D}" type="presOf" srcId="{F6488204-D068-4B82-A1A4-8F9E2CE446CE}" destId="{0CCCDCA0-11A9-4686-BDEF-415DF3488C0C}" srcOrd="0" destOrd="1" presId="urn:microsoft.com/office/officeart/2009/3/layout/IncreasingArrowsProcess"/>
    <dgm:cxn modelId="{0803D536-EA52-4BA8-A914-1F68D79D4D5E}" type="presOf" srcId="{D01E4DDB-0910-424A-B916-5B21E3C159C0}" destId="{0CCCDCA0-11A9-4686-BDEF-415DF3488C0C}" srcOrd="0" destOrd="4" presId="urn:microsoft.com/office/officeart/2009/3/layout/IncreasingArrowsProcess"/>
    <dgm:cxn modelId="{58AE45AB-AF43-4780-BE93-43E29F417940}" type="presOf" srcId="{34A548B8-1FDC-4FAB-A9D5-CC0709272C3B}" destId="{0CCCDCA0-11A9-4686-BDEF-415DF3488C0C}" srcOrd="0" destOrd="3" presId="urn:microsoft.com/office/officeart/2009/3/layout/IncreasingArrowsProcess"/>
    <dgm:cxn modelId="{33CCE8C1-E99A-4365-AEE0-88E0DDC6C08F}" srcId="{2BA3CD26-1304-46CE-9BD3-5A2A55E47529}" destId="{CE518B5F-E2A5-4A8A-9531-327B808A06A5}" srcOrd="2" destOrd="0" parTransId="{45DAE8C4-8EC0-445B-8454-59DFD2D9BBF6}" sibTransId="{288116D3-9B7D-4417-B73E-70DA3C7D3487}"/>
    <dgm:cxn modelId="{9D1764C4-C352-49F9-9433-8EB33A8C2484}" type="presOf" srcId="{7042980F-C81F-4E52-9E33-0CB6854F4EED}" destId="{0CCCDCA0-11A9-4686-BDEF-415DF3488C0C}" srcOrd="0" destOrd="9" presId="urn:microsoft.com/office/officeart/2009/3/layout/IncreasingArrowsProcess"/>
    <dgm:cxn modelId="{FF798C18-7D3B-4B4E-9197-63DE6FE12588}" srcId="{D01E4DDB-0910-424A-B916-5B21E3C159C0}" destId="{0DDB3788-9A44-4593-AF8A-C57262636EA5}" srcOrd="1" destOrd="0" parTransId="{5404CCA6-BCB5-44F9-8223-A3087C73B00C}" sibTransId="{4E1C67E5-42E2-415B-AC41-50F6695563AF}"/>
    <dgm:cxn modelId="{76ED7134-A90B-4BD5-A89B-A012A45793FE}" type="presOf" srcId="{CE518B5F-E2A5-4A8A-9531-327B808A06A5}" destId="{0CCCDCA0-11A9-4686-BDEF-415DF3488C0C}" srcOrd="0" destOrd="2" presId="urn:microsoft.com/office/officeart/2009/3/layout/IncreasingArrowsProcess"/>
    <dgm:cxn modelId="{C04550EF-B603-41C1-859E-38FAE224E083}" type="presOf" srcId="{4AA79262-B28D-4267-9A08-64B78222396C}" destId="{B57AA615-DC0E-48D9-8E37-77B843650395}" srcOrd="0" destOrd="1" presId="urn:microsoft.com/office/officeart/2009/3/layout/IncreasingArrowsProcess"/>
    <dgm:cxn modelId="{508B9DEC-2F19-4E80-9133-09818B915EB5}" srcId="{76704EC9-74AD-4FC8-BEDC-F68AAD668F20}" destId="{641A358D-DB8F-4A5E-83E8-CE215FD1C16F}" srcOrd="1" destOrd="0" parTransId="{2D5F9B83-11FB-4F9F-9D11-BA7E5826C811}" sibTransId="{FC12FE34-195C-4DEC-880F-7D78864C2358}"/>
    <dgm:cxn modelId="{E63961B8-5978-4B9B-9468-385458F4CE77}" srcId="{2BA3CD26-1304-46CE-9BD3-5A2A55E47529}" destId="{34A548B8-1FDC-4FAB-A9D5-CC0709272C3B}" srcOrd="3" destOrd="0" parTransId="{41032D17-8D70-45DA-BD81-0E9A99A4C835}" sibTransId="{FD7212D9-B94B-47B7-A17D-6BFDB3A6775D}"/>
    <dgm:cxn modelId="{D8E376E4-CE3A-4160-908E-2E2F2758B33F}" srcId="{2BA3CD26-1304-46CE-9BD3-5A2A55E47529}" destId="{F6488204-D068-4B82-A1A4-8F9E2CE446CE}" srcOrd="1" destOrd="0" parTransId="{49D0DA13-9250-49E3-8AC9-DC95BBB05A46}" sibTransId="{B0D49B07-77DB-4D84-81D9-E4ECB16065EF}"/>
    <dgm:cxn modelId="{51D176E8-DF08-4098-9878-0B728D7D8916}" srcId="{2BA3CD26-1304-46CE-9BD3-5A2A55E47529}" destId="{B36850C8-9D3C-45CF-9CAD-BD6A8A8E39AF}" srcOrd="5" destOrd="0" parTransId="{59DD0BE8-4B72-425E-8C90-F6C40353A121}" sibTransId="{3E847E93-69C7-49FF-AEB4-4E198A4BE91F}"/>
    <dgm:cxn modelId="{EDAE9498-E265-428C-9503-051793977BD9}" type="presOf" srcId="{2BA3CD26-1304-46CE-9BD3-5A2A55E47529}" destId="{B0D8F083-D2FE-4B0B-9647-024767D0612A}" srcOrd="0" destOrd="0" presId="urn:microsoft.com/office/officeart/2009/3/layout/IncreasingArrowsProcess"/>
    <dgm:cxn modelId="{90CC77F7-070F-4931-BB2D-DC22FCC6A5BF}" type="presOf" srcId="{9DAFD241-8FE1-4F9B-B5D5-CD54F23C2FA1}" destId="{D9451114-E639-42E0-8986-89AF8007BFC4}" srcOrd="0" destOrd="2" presId="urn:microsoft.com/office/officeart/2009/3/layout/IncreasingArrowsProcess"/>
    <dgm:cxn modelId="{341BBD33-6E03-4E81-8E13-18D2095A2BD4}" type="presOf" srcId="{76704EC9-74AD-4FC8-BEDC-F68AAD668F20}" destId="{A2846346-3AA5-414A-B22A-26A68D3A22B7}" srcOrd="0" destOrd="0" presId="urn:microsoft.com/office/officeart/2009/3/layout/IncreasingArrowsProcess"/>
    <dgm:cxn modelId="{DD4AF156-A4C2-4D6C-9993-F0717EAD3A5F}" srcId="{641A358D-DB8F-4A5E-83E8-CE215FD1C16F}" destId="{F5B53E59-FD4B-4B78-A278-DB9C27E35B13}" srcOrd="0" destOrd="0" parTransId="{332AA7FA-70CD-48B9-AF7F-82FA3A3AF65E}" sibTransId="{6CEBB1FA-FD25-4D4D-9E99-033392009B8E}"/>
    <dgm:cxn modelId="{BE5A04AD-0293-4321-94AD-5610D9436C30}" srcId="{2BA3CD26-1304-46CE-9BD3-5A2A55E47529}" destId="{F545ADEF-7848-4254-92E2-624B53EC166F}" srcOrd="0" destOrd="0" parTransId="{202E735F-1E0D-44B7-8891-889AB39BDF5A}" sibTransId="{FA0B14F8-E012-4E59-91CA-A7F246B131A3}"/>
    <dgm:cxn modelId="{257B99C7-E39C-446B-9902-AEE6DBE18877}" srcId="{641A358D-DB8F-4A5E-83E8-CE215FD1C16F}" destId="{4AA79262-B28D-4267-9A08-64B78222396C}" srcOrd="1" destOrd="0" parTransId="{57679AFC-CABE-4EF8-903F-EE419CC064CF}" sibTransId="{EF62BB0A-4112-448E-A023-3BB6BC997D65}"/>
    <dgm:cxn modelId="{1E6C3F30-BF22-45B8-819F-B4142148925C}" srcId="{D01E4DDB-0910-424A-B916-5B21E3C159C0}" destId="{146C3589-927C-41CC-9B2A-BC2CAF66BFDA}" srcOrd="2" destOrd="0" parTransId="{D14D0D08-8011-4BDF-8C9D-F8DA1422D762}" sibTransId="{DF67434F-3745-443C-A07F-F2F2904835BC}"/>
    <dgm:cxn modelId="{35275188-F891-4A7F-BEF1-7C0DBFA86820}" srcId="{CF9DD42D-577C-4D69-A6A8-726E47CFE915}" destId="{8E9B6376-D83C-48D2-A0CF-6811A2B60F06}" srcOrd="0" destOrd="0" parTransId="{BADA3CEF-7374-49F7-AE7D-0925B73AB152}" sibTransId="{D12C3A12-C85E-4D6B-850B-366B0A5EDE82}"/>
    <dgm:cxn modelId="{F3D9E0FE-336D-4AF2-AA68-C4C732648C98}" srcId="{CF9DD42D-577C-4D69-A6A8-726E47CFE915}" destId="{9DAFD241-8FE1-4F9B-B5D5-CD54F23C2FA1}" srcOrd="2" destOrd="0" parTransId="{36FC6CFC-C10C-4E5C-A345-C82A23A380FB}" sibTransId="{17B817DD-31A7-4BBB-B54B-6DE3D2CFE945}"/>
    <dgm:cxn modelId="{DDF50B1B-B369-4073-B799-D20D91C6F5F9}" type="presOf" srcId="{D5CDB9B9-C0B6-4A06-AE07-0165583E23E1}" destId="{D9451114-E639-42E0-8986-89AF8007BFC4}" srcOrd="0" destOrd="1" presId="urn:microsoft.com/office/officeart/2009/3/layout/IncreasingArrowsProcess"/>
    <dgm:cxn modelId="{C8CABFF0-7734-40E0-8BB5-97EB4F3B5FC1}" type="presOf" srcId="{0DDB3788-9A44-4593-AF8A-C57262636EA5}" destId="{0CCCDCA0-11A9-4686-BDEF-415DF3488C0C}" srcOrd="0" destOrd="6" presId="urn:microsoft.com/office/officeart/2009/3/layout/IncreasingArrowsProcess"/>
    <dgm:cxn modelId="{8166A5A7-1E2A-452D-ADBD-233F1564B9AD}" type="presOf" srcId="{641A358D-DB8F-4A5E-83E8-CE215FD1C16F}" destId="{1A2D6A38-B836-4D8E-8FEF-50E058ED3C2C}" srcOrd="0" destOrd="0" presId="urn:microsoft.com/office/officeart/2009/3/layout/IncreasingArrowsProcess"/>
    <dgm:cxn modelId="{E6EE8011-177E-4475-AF90-9588B695E244}" type="presParOf" srcId="{A2846346-3AA5-414A-B22A-26A68D3A22B7}" destId="{B0D8F083-D2FE-4B0B-9647-024767D0612A}" srcOrd="0" destOrd="0" presId="urn:microsoft.com/office/officeart/2009/3/layout/IncreasingArrowsProcess"/>
    <dgm:cxn modelId="{0F5FFCB0-A5A5-4272-950B-AF8565169CC9}" type="presParOf" srcId="{A2846346-3AA5-414A-B22A-26A68D3A22B7}" destId="{0CCCDCA0-11A9-4686-BDEF-415DF3488C0C}" srcOrd="1" destOrd="0" presId="urn:microsoft.com/office/officeart/2009/3/layout/IncreasingArrowsProcess"/>
    <dgm:cxn modelId="{EC61BF92-F992-423D-BDA6-1EDA79023AA1}" type="presParOf" srcId="{A2846346-3AA5-414A-B22A-26A68D3A22B7}" destId="{1A2D6A38-B836-4D8E-8FEF-50E058ED3C2C}" srcOrd="2" destOrd="0" presId="urn:microsoft.com/office/officeart/2009/3/layout/IncreasingArrowsProcess"/>
    <dgm:cxn modelId="{7CBE77FE-9BE6-4485-9F9A-E1363F279898}" type="presParOf" srcId="{A2846346-3AA5-414A-B22A-26A68D3A22B7}" destId="{B57AA615-DC0E-48D9-8E37-77B843650395}" srcOrd="3" destOrd="0" presId="urn:microsoft.com/office/officeart/2009/3/layout/IncreasingArrowsProcess"/>
    <dgm:cxn modelId="{AA27411F-0B97-4211-B976-72016B2833B4}" type="presParOf" srcId="{A2846346-3AA5-414A-B22A-26A68D3A22B7}" destId="{0E4EC939-3A20-494C-B680-612A045D8095}" srcOrd="4" destOrd="0" presId="urn:microsoft.com/office/officeart/2009/3/layout/IncreasingArrowsProcess"/>
    <dgm:cxn modelId="{426D8B0D-C5DE-463E-B723-FD8C86ED63F8}" type="presParOf" srcId="{A2846346-3AA5-414A-B22A-26A68D3A22B7}" destId="{D9451114-E639-42E0-8986-89AF8007BFC4}" srcOrd="5" destOrd="0" presId="urn:microsoft.com/office/officeart/2009/3/layout/IncreasingArrowsProcess"/>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8FAD86A8-0545-4634-9173-D0479052C5F9}" type="doc">
      <dgm:prSet loTypeId="urn:microsoft.com/office/officeart/2005/8/layout/list1" loCatId="list" qsTypeId="urn:microsoft.com/office/officeart/2005/8/quickstyle/simple1" qsCatId="simple" csTypeId="urn:microsoft.com/office/officeart/2005/8/colors/colorful5" csCatId="colorful" phldr="1"/>
      <dgm:spPr/>
      <dgm:t>
        <a:bodyPr/>
        <a:lstStyle/>
        <a:p>
          <a:endParaRPr lang="en-US"/>
        </a:p>
      </dgm:t>
    </dgm:pt>
    <dgm:pt modelId="{0CBD084A-6EDA-41D9-B133-19920289B31D}">
      <dgm:prSet phldrT="[Text]" custT="1"/>
      <dgm:spPr>
        <a:xfrm>
          <a:off x="0" y="1682645"/>
          <a:ext cx="1452880" cy="606375"/>
        </a:xfrm>
        <a:solidFill>
          <a:srgbClr val="FFFFFF">
            <a:alpha val="90000"/>
            <a:hueOff val="0"/>
            <a:satOff val="0"/>
            <a:lumOff val="0"/>
            <a:alphaOff val="0"/>
          </a:srgbClr>
        </a:solidFill>
        <a:ln w="12700" cap="flat" cmpd="sng" algn="ctr">
          <a:solidFill>
            <a:srgbClr val="E87722"/>
          </a:solidFill>
          <a:prstDash val="solid"/>
        </a:ln>
        <a:effectLst/>
      </dgm:spPr>
      <dgm:t>
        <a:bodyPr/>
        <a:lstStyle/>
        <a:p>
          <a:r>
            <a:rPr lang="en-US" sz="900" dirty="0" smtClean="0">
              <a:latin typeface="Open Sans" panose="020B0606030504020204" pitchFamily="34" charset="0"/>
              <a:ea typeface="Open Sans" panose="020B0606030504020204" pitchFamily="34" charset="0"/>
              <a:cs typeface="Open Sans" panose="020B0606030504020204" pitchFamily="34" charset="0"/>
            </a:rPr>
            <a:t>Buying and Purchasing Agent ($58,430)</a:t>
          </a:r>
          <a:endParaRPr lang="en-US" sz="900" b="0" dirty="0">
            <a:solidFill>
              <a:srgbClr val="2C2C2C">
                <a:hueOff val="0"/>
                <a:satOff val="0"/>
                <a:lumOff val="0"/>
                <a:alphaOff val="0"/>
              </a:srgbClr>
            </a:solidFill>
            <a:latin typeface="Open Sans" panose="020B0606030504020204" pitchFamily="34" charset="0"/>
            <a:ea typeface="Open Sans" panose="020B0606030504020204" pitchFamily="34" charset="0"/>
            <a:cs typeface="Open Sans" panose="020B0606030504020204" pitchFamily="34" charset="0"/>
          </a:endParaRPr>
        </a:p>
      </dgm:t>
    </dgm:pt>
    <dgm:pt modelId="{B00FF104-3A83-47D0-B5FC-9729FD9EB739}" type="parTrans" cxnId="{34C0650D-3F69-46A2-A4A6-1DE67D3A7198}">
      <dgm:prSet/>
      <dgm:spPr/>
      <dgm:t>
        <a:bodyPr/>
        <a:lstStyle/>
        <a:p>
          <a:endParaRPr lang="en-US" sz="800" b="0">
            <a:latin typeface="Open Sans" panose="020B0606030504020204" pitchFamily="34" charset="0"/>
            <a:ea typeface="Open Sans" panose="020B0606030504020204" pitchFamily="34" charset="0"/>
            <a:cs typeface="Open Sans" panose="020B0606030504020204" pitchFamily="34" charset="0"/>
          </a:endParaRPr>
        </a:p>
      </dgm:t>
    </dgm:pt>
    <dgm:pt modelId="{8B5BF6AB-97B0-49FB-A71A-032D1AF226D9}" type="sibTrans" cxnId="{34C0650D-3F69-46A2-A4A6-1DE67D3A7198}">
      <dgm:prSet/>
      <dgm:spPr/>
      <dgm:t>
        <a:bodyPr/>
        <a:lstStyle/>
        <a:p>
          <a:endParaRPr lang="en-US" sz="800" b="0">
            <a:latin typeface="Open Sans" panose="020B0606030504020204" pitchFamily="34" charset="0"/>
            <a:ea typeface="Open Sans" panose="020B0606030504020204" pitchFamily="34" charset="0"/>
            <a:cs typeface="Open Sans" panose="020B0606030504020204" pitchFamily="34" charset="0"/>
          </a:endParaRPr>
        </a:p>
      </dgm:t>
    </dgm:pt>
    <dgm:pt modelId="{0A802B39-43E3-4010-AC77-6836BC7DF76D}">
      <dgm:prSet phldrT="[Text]" custT="1"/>
      <dgm:spPr>
        <a:xfrm>
          <a:off x="72644" y="2326820"/>
          <a:ext cx="1017016" cy="206640"/>
        </a:xfrm>
        <a:solidFill>
          <a:srgbClr val="5D7975"/>
        </a:solidFill>
        <a:ln w="12700" cap="flat" cmpd="sng" algn="ctr">
          <a:solidFill>
            <a:srgbClr val="FFFFFF">
              <a:hueOff val="0"/>
              <a:satOff val="0"/>
              <a:lumOff val="0"/>
              <a:alphaOff val="0"/>
            </a:srgbClr>
          </a:solidFill>
          <a:prstDash val="solid"/>
        </a:ln>
        <a:effectLst/>
      </dgm:spPr>
      <dgm:t>
        <a:bodyPr/>
        <a:lstStyle/>
        <a:p>
          <a:pPr algn="ctr"/>
          <a:r>
            <a:rPr lang="en-US" sz="900" b="0">
              <a:solidFill>
                <a:srgbClr val="FFFFFF"/>
              </a:solidFill>
              <a:latin typeface="Open Sans" panose="020B0606030504020204" pitchFamily="34" charset="0"/>
              <a:ea typeface="Open Sans" panose="020B0606030504020204" pitchFamily="34" charset="0"/>
              <a:cs typeface="Open Sans" panose="020B0606030504020204" pitchFamily="34" charset="0"/>
            </a:rPr>
            <a:t>Bachelors</a:t>
          </a:r>
        </a:p>
      </dgm:t>
    </dgm:pt>
    <dgm:pt modelId="{76CFE77A-D706-4A2B-855F-F251FF7C66B1}" type="parTrans" cxnId="{ED41CA7F-EC0E-4D0A-A0DA-36A70BD28BB4}">
      <dgm:prSet/>
      <dgm:spPr/>
      <dgm:t>
        <a:bodyPr/>
        <a:lstStyle/>
        <a:p>
          <a:endParaRPr lang="en-US" sz="800" b="0">
            <a:latin typeface="Open Sans" panose="020B0606030504020204" pitchFamily="34" charset="0"/>
            <a:ea typeface="Open Sans" panose="020B0606030504020204" pitchFamily="34" charset="0"/>
            <a:cs typeface="Open Sans" panose="020B0606030504020204" pitchFamily="34" charset="0"/>
          </a:endParaRPr>
        </a:p>
      </dgm:t>
    </dgm:pt>
    <dgm:pt modelId="{17E8D4F0-3BBE-4FB2-9120-BE62361FD160}" type="sibTrans" cxnId="{ED41CA7F-EC0E-4D0A-A0DA-36A70BD28BB4}">
      <dgm:prSet/>
      <dgm:spPr/>
      <dgm:t>
        <a:bodyPr/>
        <a:lstStyle/>
        <a:p>
          <a:endParaRPr lang="en-US" sz="800" b="0">
            <a:latin typeface="Open Sans" panose="020B0606030504020204" pitchFamily="34" charset="0"/>
            <a:ea typeface="Open Sans" panose="020B0606030504020204" pitchFamily="34" charset="0"/>
            <a:cs typeface="Open Sans" panose="020B0606030504020204" pitchFamily="34" charset="0"/>
          </a:endParaRPr>
        </a:p>
      </dgm:t>
    </dgm:pt>
    <dgm:pt modelId="{1EF69424-EB61-4353-818F-6985809F4700}">
      <dgm:prSet phldrT="[Text]" custT="1"/>
      <dgm:spPr>
        <a:xfrm>
          <a:off x="72644" y="260734"/>
          <a:ext cx="1017016" cy="206640"/>
        </a:xfrm>
        <a:solidFill>
          <a:srgbClr val="2DCCD3"/>
        </a:solidFill>
        <a:ln w="12700" cap="flat" cmpd="sng" algn="ctr">
          <a:solidFill>
            <a:srgbClr val="FFFFFF">
              <a:hueOff val="0"/>
              <a:satOff val="0"/>
              <a:lumOff val="0"/>
              <a:alphaOff val="0"/>
            </a:srgbClr>
          </a:solidFill>
          <a:prstDash val="solid"/>
        </a:ln>
        <a:effectLst/>
      </dgm:spPr>
      <dgm:t>
        <a:bodyPr/>
        <a:lstStyle/>
        <a:p>
          <a:pPr algn="ctr"/>
          <a:r>
            <a:rPr lang="en-US" sz="900" b="0" dirty="0">
              <a:solidFill>
                <a:srgbClr val="FFFFFF"/>
              </a:solidFill>
              <a:latin typeface="Open Sans" panose="020B0606030504020204" pitchFamily="34" charset="0"/>
              <a:ea typeface="Open Sans" panose="020B0606030504020204" pitchFamily="34" charset="0"/>
              <a:cs typeface="Open Sans" panose="020B0606030504020204" pitchFamily="34" charset="0"/>
            </a:rPr>
            <a:t>High School Diploma</a:t>
          </a:r>
        </a:p>
      </dgm:t>
    </dgm:pt>
    <dgm:pt modelId="{06565063-27AC-4D7B-A605-AC2F4C9D86E7}" type="parTrans" cxnId="{E7913FB8-6613-4622-A591-7909C1466AF5}">
      <dgm:prSet/>
      <dgm:spPr/>
      <dgm:t>
        <a:bodyPr/>
        <a:lstStyle/>
        <a:p>
          <a:endParaRPr lang="en-US" sz="800" b="0">
            <a:latin typeface="Open Sans" panose="020B0606030504020204" pitchFamily="34" charset="0"/>
            <a:ea typeface="Open Sans" panose="020B0606030504020204" pitchFamily="34" charset="0"/>
            <a:cs typeface="Open Sans" panose="020B0606030504020204" pitchFamily="34" charset="0"/>
          </a:endParaRPr>
        </a:p>
      </dgm:t>
    </dgm:pt>
    <dgm:pt modelId="{5D80E1C8-E7B4-4258-8A6E-C593E3CB3FC6}" type="sibTrans" cxnId="{E7913FB8-6613-4622-A591-7909C1466AF5}">
      <dgm:prSet/>
      <dgm:spPr/>
      <dgm:t>
        <a:bodyPr/>
        <a:lstStyle/>
        <a:p>
          <a:endParaRPr lang="en-US" sz="800" b="0">
            <a:latin typeface="Open Sans" panose="020B0606030504020204" pitchFamily="34" charset="0"/>
            <a:ea typeface="Open Sans" panose="020B0606030504020204" pitchFamily="34" charset="0"/>
            <a:cs typeface="Open Sans" panose="020B0606030504020204" pitchFamily="34" charset="0"/>
          </a:endParaRPr>
        </a:p>
      </dgm:t>
    </dgm:pt>
    <dgm:pt modelId="{0BA5CABD-13C8-4671-BCD9-B31A3D464A39}">
      <dgm:prSet phldrT="[Text]" custT="1"/>
      <dgm:spPr>
        <a:xfrm>
          <a:off x="0" y="2422799"/>
          <a:ext cx="1452880" cy="407925"/>
        </a:xfrm>
        <a:solidFill>
          <a:srgbClr val="FFFFFF">
            <a:alpha val="90000"/>
            <a:hueOff val="0"/>
            <a:satOff val="0"/>
            <a:lumOff val="0"/>
            <a:alphaOff val="0"/>
          </a:srgbClr>
        </a:solidFill>
        <a:ln w="12700" cap="flat" cmpd="sng" algn="ctr">
          <a:solidFill>
            <a:srgbClr val="5D7975"/>
          </a:solidFill>
          <a:prstDash val="solid"/>
        </a:ln>
        <a:effectLst/>
      </dgm:spPr>
      <dgm:t>
        <a:bodyPr/>
        <a:lstStyle/>
        <a:p>
          <a:r>
            <a:rPr lang="en-US" sz="900" dirty="0" smtClean="0">
              <a:latin typeface="Open Sans" panose="020B0606030504020204" pitchFamily="34" charset="0"/>
              <a:ea typeface="Open Sans" panose="020B0606030504020204" pitchFamily="34" charset="0"/>
              <a:cs typeface="Open Sans" panose="020B0606030504020204" pitchFamily="34" charset="0"/>
            </a:rPr>
            <a:t>Farm and Home Management Advisor ($42,794)</a:t>
          </a:r>
          <a:endParaRPr lang="en-US" sz="900" b="0" dirty="0">
            <a:solidFill>
              <a:srgbClr val="2C2C2C">
                <a:hueOff val="0"/>
                <a:satOff val="0"/>
                <a:lumOff val="0"/>
                <a:alphaOff val="0"/>
              </a:srgbClr>
            </a:solidFill>
            <a:latin typeface="Open Sans" panose="020B0606030504020204" pitchFamily="34" charset="0"/>
            <a:ea typeface="Open Sans" panose="020B0606030504020204" pitchFamily="34" charset="0"/>
            <a:cs typeface="Open Sans" panose="020B0606030504020204" pitchFamily="34" charset="0"/>
          </a:endParaRPr>
        </a:p>
      </dgm:t>
    </dgm:pt>
    <dgm:pt modelId="{C0D3CFD9-1642-4E32-BB81-1F61010B7A47}" type="parTrans" cxnId="{C739E5B0-F0B7-4342-90E1-1CBB455DFA2D}">
      <dgm:prSet/>
      <dgm:spPr/>
      <dgm:t>
        <a:bodyPr/>
        <a:lstStyle/>
        <a:p>
          <a:endParaRPr lang="en-US" sz="800" b="0">
            <a:latin typeface="Open Sans" panose="020B0606030504020204" pitchFamily="34" charset="0"/>
            <a:ea typeface="Open Sans" panose="020B0606030504020204" pitchFamily="34" charset="0"/>
            <a:cs typeface="Open Sans" panose="020B0606030504020204" pitchFamily="34" charset="0"/>
          </a:endParaRPr>
        </a:p>
      </dgm:t>
    </dgm:pt>
    <dgm:pt modelId="{9D8CED5F-0F67-465C-8C74-B890AF11C6CF}" type="sibTrans" cxnId="{C739E5B0-F0B7-4342-90E1-1CBB455DFA2D}">
      <dgm:prSet/>
      <dgm:spPr/>
      <dgm:t>
        <a:bodyPr/>
        <a:lstStyle/>
        <a:p>
          <a:endParaRPr lang="en-US" sz="800" b="0">
            <a:latin typeface="Open Sans" panose="020B0606030504020204" pitchFamily="34" charset="0"/>
            <a:ea typeface="Open Sans" panose="020B0606030504020204" pitchFamily="34" charset="0"/>
            <a:cs typeface="Open Sans" panose="020B0606030504020204" pitchFamily="34" charset="0"/>
          </a:endParaRPr>
        </a:p>
      </dgm:t>
    </dgm:pt>
    <dgm:pt modelId="{4D390497-7224-41F6-A9A4-5030A1217A49}">
      <dgm:prSet phldrT="[Text]" custT="1"/>
      <dgm:spPr>
        <a:xfrm>
          <a:off x="0" y="364054"/>
          <a:ext cx="1452880" cy="628425"/>
        </a:xfrm>
        <a:solidFill>
          <a:srgbClr val="FFFFFF">
            <a:alpha val="90000"/>
            <a:hueOff val="0"/>
            <a:satOff val="0"/>
            <a:lumOff val="0"/>
            <a:alphaOff val="0"/>
          </a:srgbClr>
        </a:solidFill>
        <a:ln w="12700" cap="flat" cmpd="sng" algn="ctr">
          <a:solidFill>
            <a:srgbClr val="2DCCD3"/>
          </a:solidFill>
          <a:prstDash val="solid"/>
        </a:ln>
        <a:effectLst/>
      </dgm:spPr>
      <dgm:t>
        <a:bodyPr/>
        <a:lstStyle/>
        <a:p>
          <a:r>
            <a:rPr lang="en-US" sz="900" dirty="0" smtClean="0">
              <a:latin typeface="Open Sans" panose="020B0606030504020204" pitchFamily="34" charset="0"/>
              <a:ea typeface="Open Sans" panose="020B0606030504020204" pitchFamily="34" charset="0"/>
              <a:cs typeface="Open Sans" panose="020B0606030504020204" pitchFamily="34" charset="0"/>
            </a:rPr>
            <a:t>First-Line Supervisor of Farm Workers ($39,470)</a:t>
          </a:r>
          <a:endParaRPr lang="en-US" sz="900" b="0" dirty="0">
            <a:solidFill>
              <a:srgbClr val="2C2C2C">
                <a:hueOff val="0"/>
                <a:satOff val="0"/>
                <a:lumOff val="0"/>
                <a:alphaOff val="0"/>
              </a:srgbClr>
            </a:solidFill>
            <a:latin typeface="Open Sans" panose="020B0606030504020204" pitchFamily="34" charset="0"/>
            <a:ea typeface="Open Sans" panose="020B0606030504020204" pitchFamily="34" charset="0"/>
            <a:cs typeface="Open Sans" panose="020B0606030504020204" pitchFamily="34" charset="0"/>
          </a:endParaRPr>
        </a:p>
      </dgm:t>
    </dgm:pt>
    <dgm:pt modelId="{F721C0F2-5A54-42F8-88F6-C9E2FCF8A865}" type="parTrans" cxnId="{A8A344E3-BB05-4033-833F-B82A93D98BA2}">
      <dgm:prSet/>
      <dgm:spPr/>
      <dgm:t>
        <a:bodyPr/>
        <a:lstStyle/>
        <a:p>
          <a:endParaRPr lang="en-US" sz="800" b="0">
            <a:latin typeface="Open Sans" panose="020B0606030504020204" pitchFamily="34" charset="0"/>
            <a:ea typeface="Open Sans" panose="020B0606030504020204" pitchFamily="34" charset="0"/>
            <a:cs typeface="Open Sans" panose="020B0606030504020204" pitchFamily="34" charset="0"/>
          </a:endParaRPr>
        </a:p>
      </dgm:t>
    </dgm:pt>
    <dgm:pt modelId="{CED374C6-BBD5-480E-80AB-AD45B9EE556B}" type="sibTrans" cxnId="{A8A344E3-BB05-4033-833F-B82A93D98BA2}">
      <dgm:prSet/>
      <dgm:spPr/>
      <dgm:t>
        <a:bodyPr/>
        <a:lstStyle/>
        <a:p>
          <a:endParaRPr lang="en-US" sz="800" b="0">
            <a:latin typeface="Open Sans" panose="020B0606030504020204" pitchFamily="34" charset="0"/>
            <a:ea typeface="Open Sans" panose="020B0606030504020204" pitchFamily="34" charset="0"/>
            <a:cs typeface="Open Sans" panose="020B0606030504020204" pitchFamily="34" charset="0"/>
          </a:endParaRPr>
        </a:p>
      </dgm:t>
    </dgm:pt>
    <dgm:pt modelId="{BD883E18-57D1-4485-B68F-736DF92E6280}">
      <dgm:prSet custT="1"/>
      <dgm:spPr/>
      <dgm:t>
        <a:bodyPr/>
        <a:lstStyle/>
        <a:p>
          <a:r>
            <a:rPr lang="en-US" sz="900" dirty="0" smtClean="0">
              <a:latin typeface="Open Sans" panose="020B0606030504020204" pitchFamily="34" charset="0"/>
              <a:ea typeface="Open Sans" panose="020B0606030504020204" pitchFamily="34" charset="0"/>
              <a:cs typeface="Open Sans" panose="020B0606030504020204" pitchFamily="34" charset="0"/>
            </a:rPr>
            <a:t>Economist ( ($80,860)</a:t>
          </a:r>
          <a:endParaRPr lang="en-US" sz="900" dirty="0">
            <a:latin typeface="Open Sans" panose="020B0606030504020204" pitchFamily="34" charset="0"/>
            <a:ea typeface="Open Sans" panose="020B0606030504020204" pitchFamily="34" charset="0"/>
            <a:cs typeface="Open Sans" panose="020B0606030504020204" pitchFamily="34" charset="0"/>
          </a:endParaRPr>
        </a:p>
      </dgm:t>
    </dgm:pt>
    <dgm:pt modelId="{EE09EDE9-5BB1-4294-AE42-166C0447716A}" type="parTrans" cxnId="{0A53AEFA-DCDB-478E-AF63-41C3D42184D2}">
      <dgm:prSet/>
      <dgm:spPr/>
      <dgm:t>
        <a:bodyPr/>
        <a:lstStyle/>
        <a:p>
          <a:endParaRPr lang="en-US" sz="800">
            <a:latin typeface="Open Sans" panose="020B0606030504020204" pitchFamily="34" charset="0"/>
            <a:ea typeface="Open Sans" panose="020B0606030504020204" pitchFamily="34" charset="0"/>
            <a:cs typeface="Open Sans" panose="020B0606030504020204" pitchFamily="34" charset="0"/>
          </a:endParaRPr>
        </a:p>
      </dgm:t>
    </dgm:pt>
    <dgm:pt modelId="{57352D6F-620B-4873-B672-F9FA223C440B}" type="sibTrans" cxnId="{0A53AEFA-DCDB-478E-AF63-41C3D42184D2}">
      <dgm:prSet/>
      <dgm:spPr/>
      <dgm:t>
        <a:bodyPr/>
        <a:lstStyle/>
        <a:p>
          <a:endParaRPr lang="en-US" sz="800">
            <a:latin typeface="Open Sans" panose="020B0606030504020204" pitchFamily="34" charset="0"/>
            <a:ea typeface="Open Sans" panose="020B0606030504020204" pitchFamily="34" charset="0"/>
            <a:cs typeface="Open Sans" panose="020B0606030504020204" pitchFamily="34" charset="0"/>
          </a:endParaRPr>
        </a:p>
      </dgm:t>
    </dgm:pt>
    <dgm:pt modelId="{0E9F0844-0F09-464F-9A64-9E293D47683D}">
      <dgm:prSet phldrT="[Text]" custT="1"/>
      <dgm:spPr>
        <a:xfrm>
          <a:off x="0" y="1133600"/>
          <a:ext cx="1452880" cy="407925"/>
        </a:xfrm>
        <a:solidFill>
          <a:srgbClr val="E87722"/>
        </a:solidFill>
      </dgm:spPr>
      <dgm:t>
        <a:bodyPr/>
        <a:lstStyle/>
        <a:p>
          <a:pPr algn="ctr"/>
          <a:r>
            <a:rPr lang="en-US" sz="900" dirty="0" smtClean="0">
              <a:latin typeface="Open Sans" panose="020B0606030504020204" pitchFamily="34" charset="0"/>
              <a:ea typeface="Open Sans" panose="020B0606030504020204" pitchFamily="34" charset="0"/>
              <a:cs typeface="Open Sans" panose="020B0606030504020204" pitchFamily="34" charset="0"/>
            </a:rPr>
            <a:t>Associates</a:t>
          </a:r>
          <a:endParaRPr lang="en-US" sz="900" dirty="0">
            <a:latin typeface="Open Sans" panose="020B0606030504020204" pitchFamily="34" charset="0"/>
            <a:ea typeface="Open Sans" panose="020B0606030504020204" pitchFamily="34" charset="0"/>
            <a:cs typeface="Open Sans" panose="020B0606030504020204" pitchFamily="34" charset="0"/>
          </a:endParaRPr>
        </a:p>
      </dgm:t>
    </dgm:pt>
    <dgm:pt modelId="{658A66D3-60FC-44EF-A261-EA02750865E1}" type="sibTrans" cxnId="{341578E7-AD51-4351-8DCC-E1A5877F0090}">
      <dgm:prSet/>
      <dgm:spPr/>
      <dgm:t>
        <a:bodyPr/>
        <a:lstStyle/>
        <a:p>
          <a:endParaRPr lang="en-US" sz="800" b="0">
            <a:latin typeface="Open Sans" panose="020B0606030504020204" pitchFamily="34" charset="0"/>
            <a:ea typeface="Open Sans" panose="020B0606030504020204" pitchFamily="34" charset="0"/>
            <a:cs typeface="Open Sans" panose="020B0606030504020204" pitchFamily="34" charset="0"/>
          </a:endParaRPr>
        </a:p>
      </dgm:t>
    </dgm:pt>
    <dgm:pt modelId="{FC09F3F4-70B5-4C72-BECB-383C7BACED84}" type="parTrans" cxnId="{341578E7-AD51-4351-8DCC-E1A5877F0090}">
      <dgm:prSet/>
      <dgm:spPr/>
      <dgm:t>
        <a:bodyPr/>
        <a:lstStyle/>
        <a:p>
          <a:endParaRPr lang="en-US" sz="800" b="0">
            <a:latin typeface="Open Sans" panose="020B0606030504020204" pitchFamily="34" charset="0"/>
            <a:ea typeface="Open Sans" panose="020B0606030504020204" pitchFamily="34" charset="0"/>
            <a:cs typeface="Open Sans" panose="020B0606030504020204" pitchFamily="34" charset="0"/>
          </a:endParaRPr>
        </a:p>
      </dgm:t>
    </dgm:pt>
    <dgm:pt modelId="{631F4141-633D-4A7E-9F52-27967F7E78B3}">
      <dgm:prSet custT="1"/>
      <dgm:spPr/>
      <dgm:t>
        <a:bodyPr/>
        <a:lstStyle/>
        <a:p>
          <a:r>
            <a:rPr lang="en-US" sz="900" dirty="0" smtClean="0">
              <a:latin typeface="Open Sans" panose="020B0606030504020204" pitchFamily="34" charset="0"/>
              <a:ea typeface="Open Sans" panose="020B0606030504020204" pitchFamily="34" charset="0"/>
              <a:cs typeface="Open Sans" panose="020B0606030504020204" pitchFamily="34" charset="0"/>
            </a:rPr>
            <a:t>Agricultural Science Teacher, Postsecondary, Agribusiness (</a:t>
          </a:r>
          <a:r>
            <a:rPr lang="en-US" sz="900">
              <a:latin typeface="Open Sans" panose="020B0606030504020204" pitchFamily="34" charset="0"/>
              <a:ea typeface="Open Sans" panose="020B0606030504020204" pitchFamily="34" charset="0"/>
              <a:cs typeface="Open Sans" panose="020B0606030504020204" pitchFamily="34" charset="0"/>
            </a:rPr>
            <a:t>$91,200</a:t>
          </a:r>
          <a:r>
            <a:rPr lang="en-US" sz="900" dirty="0" smtClean="0">
              <a:latin typeface="Open Sans" panose="020B0606030504020204" pitchFamily="34" charset="0"/>
              <a:ea typeface="Open Sans" panose="020B0606030504020204" pitchFamily="34" charset="0"/>
              <a:cs typeface="Open Sans" panose="020B0606030504020204" pitchFamily="34" charset="0"/>
            </a:rPr>
            <a:t>)</a:t>
          </a:r>
          <a:endParaRPr lang="en-US" sz="900" dirty="0">
            <a:latin typeface="Open Sans" panose="020B0606030504020204" pitchFamily="34" charset="0"/>
            <a:ea typeface="Open Sans" panose="020B0606030504020204" pitchFamily="34" charset="0"/>
            <a:cs typeface="Open Sans" panose="020B0606030504020204" pitchFamily="34" charset="0"/>
          </a:endParaRPr>
        </a:p>
      </dgm:t>
    </dgm:pt>
    <dgm:pt modelId="{3E646D8F-F632-460F-8ABB-1F93B18E4969}" type="parTrans" cxnId="{AFC42BC0-242C-4230-906C-F8D43040C32C}">
      <dgm:prSet/>
      <dgm:spPr/>
      <dgm:t>
        <a:bodyPr/>
        <a:lstStyle/>
        <a:p>
          <a:endParaRPr lang="en-US"/>
        </a:p>
      </dgm:t>
    </dgm:pt>
    <dgm:pt modelId="{5B14F6BF-1CC0-42E0-9B58-A05445A68629}" type="sibTrans" cxnId="{AFC42BC0-242C-4230-906C-F8D43040C32C}">
      <dgm:prSet/>
      <dgm:spPr/>
      <dgm:t>
        <a:bodyPr/>
        <a:lstStyle/>
        <a:p>
          <a:endParaRPr lang="en-US"/>
        </a:p>
      </dgm:t>
    </dgm:pt>
    <dgm:pt modelId="{9281401B-0CA8-4261-BE29-D6CC5C2BEEBA}" type="pres">
      <dgm:prSet presAssocID="{8FAD86A8-0545-4634-9173-D0479052C5F9}" presName="linear" presStyleCnt="0">
        <dgm:presLayoutVars>
          <dgm:dir/>
          <dgm:animLvl val="lvl"/>
          <dgm:resizeHandles val="exact"/>
        </dgm:presLayoutVars>
      </dgm:prSet>
      <dgm:spPr/>
      <dgm:t>
        <a:bodyPr/>
        <a:lstStyle/>
        <a:p>
          <a:endParaRPr lang="en-US"/>
        </a:p>
      </dgm:t>
    </dgm:pt>
    <dgm:pt modelId="{8307D83D-E8D0-469F-B8C7-31F7F37ACCC0}" type="pres">
      <dgm:prSet presAssocID="{1EF69424-EB61-4353-818F-6985809F4700}" presName="parentLin" presStyleCnt="0"/>
      <dgm:spPr/>
      <dgm:t>
        <a:bodyPr/>
        <a:lstStyle/>
        <a:p>
          <a:endParaRPr lang="en-US"/>
        </a:p>
      </dgm:t>
    </dgm:pt>
    <dgm:pt modelId="{6EA0CA05-F470-4E56-B66A-2FBB73C341AB}" type="pres">
      <dgm:prSet presAssocID="{1EF69424-EB61-4353-818F-6985809F4700}" presName="parentLeftMargin" presStyleLbl="node1" presStyleIdx="0" presStyleCnt="3"/>
      <dgm:spPr>
        <a:prstGeom prst="roundRect">
          <a:avLst/>
        </a:prstGeom>
      </dgm:spPr>
      <dgm:t>
        <a:bodyPr/>
        <a:lstStyle/>
        <a:p>
          <a:endParaRPr lang="en-US"/>
        </a:p>
      </dgm:t>
    </dgm:pt>
    <dgm:pt modelId="{7A686985-39F8-4D78-AE8A-8B2CABE75958}" type="pres">
      <dgm:prSet presAssocID="{1EF69424-EB61-4353-818F-6985809F4700}" presName="parentText" presStyleLbl="node1" presStyleIdx="0" presStyleCnt="3" custScaleY="171680">
        <dgm:presLayoutVars>
          <dgm:chMax val="0"/>
          <dgm:bulletEnabled val="1"/>
        </dgm:presLayoutVars>
      </dgm:prSet>
      <dgm:spPr/>
      <dgm:t>
        <a:bodyPr/>
        <a:lstStyle/>
        <a:p>
          <a:endParaRPr lang="en-US"/>
        </a:p>
      </dgm:t>
    </dgm:pt>
    <dgm:pt modelId="{4E59B8FD-C1D4-4AF4-A359-A8D913AC5DE4}" type="pres">
      <dgm:prSet presAssocID="{1EF69424-EB61-4353-818F-6985809F4700}" presName="negativeSpace" presStyleCnt="0"/>
      <dgm:spPr/>
      <dgm:t>
        <a:bodyPr/>
        <a:lstStyle/>
        <a:p>
          <a:endParaRPr lang="en-US"/>
        </a:p>
      </dgm:t>
    </dgm:pt>
    <dgm:pt modelId="{B3A6F3EA-3825-4531-82BA-8BDB577DFF08}" type="pres">
      <dgm:prSet presAssocID="{1EF69424-EB61-4353-818F-6985809F4700}" presName="childText" presStyleLbl="conFgAcc1" presStyleIdx="0" presStyleCnt="3" custLinFactNeighborX="526">
        <dgm:presLayoutVars>
          <dgm:bulletEnabled val="1"/>
        </dgm:presLayoutVars>
      </dgm:prSet>
      <dgm:spPr>
        <a:prstGeom prst="rect">
          <a:avLst/>
        </a:prstGeom>
      </dgm:spPr>
      <dgm:t>
        <a:bodyPr/>
        <a:lstStyle/>
        <a:p>
          <a:endParaRPr lang="en-US"/>
        </a:p>
      </dgm:t>
    </dgm:pt>
    <dgm:pt modelId="{6B3AD7C7-7C05-4206-9ED0-0DFAABF4FF20}" type="pres">
      <dgm:prSet presAssocID="{5D80E1C8-E7B4-4258-8A6E-C593E3CB3FC6}" presName="spaceBetweenRectangles" presStyleCnt="0"/>
      <dgm:spPr/>
      <dgm:t>
        <a:bodyPr/>
        <a:lstStyle/>
        <a:p>
          <a:endParaRPr lang="en-US"/>
        </a:p>
      </dgm:t>
    </dgm:pt>
    <dgm:pt modelId="{AABF9FDE-955A-4578-8429-221913EE9685}" type="pres">
      <dgm:prSet presAssocID="{0E9F0844-0F09-464F-9A64-9E293D47683D}" presName="parentLin" presStyleCnt="0"/>
      <dgm:spPr/>
    </dgm:pt>
    <dgm:pt modelId="{B30F5A83-EF20-4735-8BA9-0F748E2EA906}" type="pres">
      <dgm:prSet presAssocID="{0E9F0844-0F09-464F-9A64-9E293D47683D}" presName="parentLeftMargin" presStyleLbl="node1" presStyleIdx="0" presStyleCnt="3"/>
      <dgm:spPr/>
      <dgm:t>
        <a:bodyPr/>
        <a:lstStyle/>
        <a:p>
          <a:endParaRPr lang="en-US"/>
        </a:p>
      </dgm:t>
    </dgm:pt>
    <dgm:pt modelId="{A504C27B-F7A8-4FB4-BE4A-460E4E8111E4}" type="pres">
      <dgm:prSet presAssocID="{0E9F0844-0F09-464F-9A64-9E293D47683D}" presName="parentText" presStyleLbl="node1" presStyleIdx="1" presStyleCnt="3">
        <dgm:presLayoutVars>
          <dgm:chMax val="0"/>
          <dgm:bulletEnabled val="1"/>
        </dgm:presLayoutVars>
      </dgm:prSet>
      <dgm:spPr/>
      <dgm:t>
        <a:bodyPr/>
        <a:lstStyle/>
        <a:p>
          <a:endParaRPr lang="en-US"/>
        </a:p>
      </dgm:t>
    </dgm:pt>
    <dgm:pt modelId="{64E55991-150F-451C-A843-F73AC5A5C881}" type="pres">
      <dgm:prSet presAssocID="{0E9F0844-0F09-464F-9A64-9E293D47683D}" presName="negativeSpace" presStyleCnt="0"/>
      <dgm:spPr/>
    </dgm:pt>
    <dgm:pt modelId="{7425E470-D9AA-4B52-B26E-0C80297F7470}" type="pres">
      <dgm:prSet presAssocID="{0E9F0844-0F09-464F-9A64-9E293D47683D}" presName="childText" presStyleLbl="conFgAcc1" presStyleIdx="1" presStyleCnt="3">
        <dgm:presLayoutVars>
          <dgm:bulletEnabled val="1"/>
        </dgm:presLayoutVars>
      </dgm:prSet>
      <dgm:spPr/>
      <dgm:t>
        <a:bodyPr/>
        <a:lstStyle/>
        <a:p>
          <a:endParaRPr lang="en-US"/>
        </a:p>
      </dgm:t>
    </dgm:pt>
    <dgm:pt modelId="{5D854967-1C97-4B27-A3FA-8C19712FDB1C}" type="pres">
      <dgm:prSet presAssocID="{658A66D3-60FC-44EF-A261-EA02750865E1}" presName="spaceBetweenRectangles" presStyleCnt="0"/>
      <dgm:spPr/>
    </dgm:pt>
    <dgm:pt modelId="{9C019CE3-EE6B-4C45-B6DF-AF6CE7385E46}" type="pres">
      <dgm:prSet presAssocID="{0A802B39-43E3-4010-AC77-6836BC7DF76D}" presName="parentLin" presStyleCnt="0"/>
      <dgm:spPr/>
      <dgm:t>
        <a:bodyPr/>
        <a:lstStyle/>
        <a:p>
          <a:endParaRPr lang="en-US"/>
        </a:p>
      </dgm:t>
    </dgm:pt>
    <dgm:pt modelId="{278CF8E1-90A8-4926-9A9D-9B7C728DD063}" type="pres">
      <dgm:prSet presAssocID="{0A802B39-43E3-4010-AC77-6836BC7DF76D}" presName="parentLeftMargin" presStyleLbl="node1" presStyleIdx="1" presStyleCnt="3"/>
      <dgm:spPr>
        <a:prstGeom prst="roundRect">
          <a:avLst/>
        </a:prstGeom>
      </dgm:spPr>
      <dgm:t>
        <a:bodyPr/>
        <a:lstStyle/>
        <a:p>
          <a:endParaRPr lang="en-US"/>
        </a:p>
      </dgm:t>
    </dgm:pt>
    <dgm:pt modelId="{FAD80E89-76CE-40F2-A1D9-D560FF2039DC}" type="pres">
      <dgm:prSet presAssocID="{0A802B39-43E3-4010-AC77-6836BC7DF76D}" presName="parentText" presStyleLbl="node1" presStyleIdx="2" presStyleCnt="3">
        <dgm:presLayoutVars>
          <dgm:chMax val="0"/>
          <dgm:bulletEnabled val="1"/>
        </dgm:presLayoutVars>
      </dgm:prSet>
      <dgm:spPr/>
      <dgm:t>
        <a:bodyPr/>
        <a:lstStyle/>
        <a:p>
          <a:endParaRPr lang="en-US"/>
        </a:p>
      </dgm:t>
    </dgm:pt>
    <dgm:pt modelId="{1D6F18B3-7904-4E00-A96E-B011F797CE20}" type="pres">
      <dgm:prSet presAssocID="{0A802B39-43E3-4010-AC77-6836BC7DF76D}" presName="negativeSpace" presStyleCnt="0"/>
      <dgm:spPr/>
      <dgm:t>
        <a:bodyPr/>
        <a:lstStyle/>
        <a:p>
          <a:endParaRPr lang="en-US"/>
        </a:p>
      </dgm:t>
    </dgm:pt>
    <dgm:pt modelId="{A9BE316A-9199-4AEC-98CD-F7845BBA9F90}" type="pres">
      <dgm:prSet presAssocID="{0A802B39-43E3-4010-AC77-6836BC7DF76D}" presName="childText" presStyleLbl="conFgAcc1" presStyleIdx="2" presStyleCnt="3" custLinFactNeighborX="2" custLinFactNeighborY="-7105">
        <dgm:presLayoutVars>
          <dgm:bulletEnabled val="1"/>
        </dgm:presLayoutVars>
      </dgm:prSet>
      <dgm:spPr>
        <a:prstGeom prst="rect">
          <a:avLst/>
        </a:prstGeom>
      </dgm:spPr>
      <dgm:t>
        <a:bodyPr/>
        <a:lstStyle/>
        <a:p>
          <a:endParaRPr lang="en-US"/>
        </a:p>
      </dgm:t>
    </dgm:pt>
  </dgm:ptLst>
  <dgm:cxnLst>
    <dgm:cxn modelId="{A8A344E3-BB05-4033-833F-B82A93D98BA2}" srcId="{1EF69424-EB61-4353-818F-6985809F4700}" destId="{4D390497-7224-41F6-A9A4-5030A1217A49}" srcOrd="0" destOrd="0" parTransId="{F721C0F2-5A54-42F8-88F6-C9E2FCF8A865}" sibTransId="{CED374C6-BBD5-480E-80AB-AD45B9EE556B}"/>
    <dgm:cxn modelId="{7CDF0D80-8AB6-4E6B-A953-7EA1FC001CE9}" type="presOf" srcId="{BD883E18-57D1-4485-B68F-736DF92E6280}" destId="{A9BE316A-9199-4AEC-98CD-F7845BBA9F90}" srcOrd="0" destOrd="1" presId="urn:microsoft.com/office/officeart/2005/8/layout/list1"/>
    <dgm:cxn modelId="{341578E7-AD51-4351-8DCC-E1A5877F0090}" srcId="{8FAD86A8-0545-4634-9173-D0479052C5F9}" destId="{0E9F0844-0F09-464F-9A64-9E293D47683D}" srcOrd="1" destOrd="0" parTransId="{FC09F3F4-70B5-4C72-BECB-383C7BACED84}" sibTransId="{658A66D3-60FC-44EF-A261-EA02750865E1}"/>
    <dgm:cxn modelId="{CA9CD98B-5C2E-48E0-924C-0D1D375DE30E}" type="presOf" srcId="{0CBD084A-6EDA-41D9-B133-19920289B31D}" destId="{7425E470-D9AA-4B52-B26E-0C80297F7470}" srcOrd="0" destOrd="0" presId="urn:microsoft.com/office/officeart/2005/8/layout/list1"/>
    <dgm:cxn modelId="{AFC42BC0-242C-4230-906C-F8D43040C32C}" srcId="{0A802B39-43E3-4010-AC77-6836BC7DF76D}" destId="{631F4141-633D-4A7E-9F52-27967F7E78B3}" srcOrd="2" destOrd="0" parTransId="{3E646D8F-F632-460F-8ABB-1F93B18E4969}" sibTransId="{5B14F6BF-1CC0-42E0-9B58-A05445A68629}"/>
    <dgm:cxn modelId="{72737254-D383-440C-846C-DE4DF6C98C31}" type="presOf" srcId="{0E9F0844-0F09-464F-9A64-9E293D47683D}" destId="{A504C27B-F7A8-4FB4-BE4A-460E4E8111E4}" srcOrd="1" destOrd="0" presId="urn:microsoft.com/office/officeart/2005/8/layout/list1"/>
    <dgm:cxn modelId="{D33C4E42-CCE8-4445-9C57-01148D3B0F94}" type="presOf" srcId="{4D390497-7224-41F6-A9A4-5030A1217A49}" destId="{B3A6F3EA-3825-4531-82BA-8BDB577DFF08}" srcOrd="0" destOrd="0" presId="urn:microsoft.com/office/officeart/2005/8/layout/list1"/>
    <dgm:cxn modelId="{8EFF2E2F-B038-4353-A98D-F64869ED3741}" type="presOf" srcId="{0A802B39-43E3-4010-AC77-6836BC7DF76D}" destId="{FAD80E89-76CE-40F2-A1D9-D560FF2039DC}" srcOrd="1" destOrd="0" presId="urn:microsoft.com/office/officeart/2005/8/layout/list1"/>
    <dgm:cxn modelId="{C61DDECB-435F-4F4C-A141-D27C0C3C3976}" type="presOf" srcId="{8FAD86A8-0545-4634-9173-D0479052C5F9}" destId="{9281401B-0CA8-4261-BE29-D6CC5C2BEEBA}" srcOrd="0" destOrd="0" presId="urn:microsoft.com/office/officeart/2005/8/layout/list1"/>
    <dgm:cxn modelId="{0E7ACAD6-91C7-4E11-8149-53E2A1B7493C}" type="presOf" srcId="{1EF69424-EB61-4353-818F-6985809F4700}" destId="{6EA0CA05-F470-4E56-B66A-2FBB73C341AB}" srcOrd="0" destOrd="0" presId="urn:microsoft.com/office/officeart/2005/8/layout/list1"/>
    <dgm:cxn modelId="{89E6BAB5-626D-4316-99D6-2DEA017CB17E}" type="presOf" srcId="{0BA5CABD-13C8-4671-BCD9-B31A3D464A39}" destId="{A9BE316A-9199-4AEC-98CD-F7845BBA9F90}" srcOrd="0" destOrd="0" presId="urn:microsoft.com/office/officeart/2005/8/layout/list1"/>
    <dgm:cxn modelId="{ED41CA7F-EC0E-4D0A-A0DA-36A70BD28BB4}" srcId="{8FAD86A8-0545-4634-9173-D0479052C5F9}" destId="{0A802B39-43E3-4010-AC77-6836BC7DF76D}" srcOrd="2" destOrd="0" parTransId="{76CFE77A-D706-4A2B-855F-F251FF7C66B1}" sibTransId="{17E8D4F0-3BBE-4FB2-9120-BE62361FD160}"/>
    <dgm:cxn modelId="{3136579D-F437-498C-8852-95EA5F5E47E8}" type="presOf" srcId="{0E9F0844-0F09-464F-9A64-9E293D47683D}" destId="{B30F5A83-EF20-4735-8BA9-0F748E2EA906}" srcOrd="0" destOrd="0" presId="urn:microsoft.com/office/officeart/2005/8/layout/list1"/>
    <dgm:cxn modelId="{B25B9608-B9C1-44C4-9BCE-98E408279093}" type="presOf" srcId="{1EF69424-EB61-4353-818F-6985809F4700}" destId="{7A686985-39F8-4D78-AE8A-8B2CABE75958}" srcOrd="1" destOrd="0" presId="urn:microsoft.com/office/officeart/2005/8/layout/list1"/>
    <dgm:cxn modelId="{0A53AEFA-DCDB-478E-AF63-41C3D42184D2}" srcId="{0A802B39-43E3-4010-AC77-6836BC7DF76D}" destId="{BD883E18-57D1-4485-B68F-736DF92E6280}" srcOrd="1" destOrd="0" parTransId="{EE09EDE9-5BB1-4294-AE42-166C0447716A}" sibTransId="{57352D6F-620B-4873-B672-F9FA223C440B}"/>
    <dgm:cxn modelId="{6E32AE99-5738-4285-97AC-BA092497D4F4}" type="presOf" srcId="{631F4141-633D-4A7E-9F52-27967F7E78B3}" destId="{A9BE316A-9199-4AEC-98CD-F7845BBA9F90}" srcOrd="0" destOrd="2" presId="urn:microsoft.com/office/officeart/2005/8/layout/list1"/>
    <dgm:cxn modelId="{C739E5B0-F0B7-4342-90E1-1CBB455DFA2D}" srcId="{0A802B39-43E3-4010-AC77-6836BC7DF76D}" destId="{0BA5CABD-13C8-4671-BCD9-B31A3D464A39}" srcOrd="0" destOrd="0" parTransId="{C0D3CFD9-1642-4E32-BB81-1F61010B7A47}" sibTransId="{9D8CED5F-0F67-465C-8C74-B890AF11C6CF}"/>
    <dgm:cxn modelId="{34C0650D-3F69-46A2-A4A6-1DE67D3A7198}" srcId="{0E9F0844-0F09-464F-9A64-9E293D47683D}" destId="{0CBD084A-6EDA-41D9-B133-19920289B31D}" srcOrd="0" destOrd="0" parTransId="{B00FF104-3A83-47D0-B5FC-9729FD9EB739}" sibTransId="{8B5BF6AB-97B0-49FB-A71A-032D1AF226D9}"/>
    <dgm:cxn modelId="{E7913FB8-6613-4622-A591-7909C1466AF5}" srcId="{8FAD86A8-0545-4634-9173-D0479052C5F9}" destId="{1EF69424-EB61-4353-818F-6985809F4700}" srcOrd="0" destOrd="0" parTransId="{06565063-27AC-4D7B-A605-AC2F4C9D86E7}" sibTransId="{5D80E1C8-E7B4-4258-8A6E-C593E3CB3FC6}"/>
    <dgm:cxn modelId="{9BB38B17-8AA8-4EC0-8507-9F7CBC054A1F}" type="presOf" srcId="{0A802B39-43E3-4010-AC77-6836BC7DF76D}" destId="{278CF8E1-90A8-4926-9A9D-9B7C728DD063}" srcOrd="0" destOrd="0" presId="urn:microsoft.com/office/officeart/2005/8/layout/list1"/>
    <dgm:cxn modelId="{A1DD97E8-6919-4405-83BB-6B272392D5D8}" type="presParOf" srcId="{9281401B-0CA8-4261-BE29-D6CC5C2BEEBA}" destId="{8307D83D-E8D0-469F-B8C7-31F7F37ACCC0}" srcOrd="0" destOrd="0" presId="urn:microsoft.com/office/officeart/2005/8/layout/list1"/>
    <dgm:cxn modelId="{E9E4615A-E640-48D9-AD0E-AD90E9990D2E}" type="presParOf" srcId="{8307D83D-E8D0-469F-B8C7-31F7F37ACCC0}" destId="{6EA0CA05-F470-4E56-B66A-2FBB73C341AB}" srcOrd="0" destOrd="0" presId="urn:microsoft.com/office/officeart/2005/8/layout/list1"/>
    <dgm:cxn modelId="{C7281F46-2C06-4005-B6D1-D4B66C33EAA5}" type="presParOf" srcId="{8307D83D-E8D0-469F-B8C7-31F7F37ACCC0}" destId="{7A686985-39F8-4D78-AE8A-8B2CABE75958}" srcOrd="1" destOrd="0" presId="urn:microsoft.com/office/officeart/2005/8/layout/list1"/>
    <dgm:cxn modelId="{697FD407-2F0D-4A8C-B47B-D1CC2E421B06}" type="presParOf" srcId="{9281401B-0CA8-4261-BE29-D6CC5C2BEEBA}" destId="{4E59B8FD-C1D4-4AF4-A359-A8D913AC5DE4}" srcOrd="1" destOrd="0" presId="urn:microsoft.com/office/officeart/2005/8/layout/list1"/>
    <dgm:cxn modelId="{90350861-3245-4049-A149-B489D7EB462D}" type="presParOf" srcId="{9281401B-0CA8-4261-BE29-D6CC5C2BEEBA}" destId="{B3A6F3EA-3825-4531-82BA-8BDB577DFF08}" srcOrd="2" destOrd="0" presId="urn:microsoft.com/office/officeart/2005/8/layout/list1"/>
    <dgm:cxn modelId="{F09DF39E-29E8-4109-9DC1-1DFA1C2DD079}" type="presParOf" srcId="{9281401B-0CA8-4261-BE29-D6CC5C2BEEBA}" destId="{6B3AD7C7-7C05-4206-9ED0-0DFAABF4FF20}" srcOrd="3" destOrd="0" presId="urn:microsoft.com/office/officeart/2005/8/layout/list1"/>
    <dgm:cxn modelId="{D95D120C-4A91-45F1-932C-64A5AC5F9B66}" type="presParOf" srcId="{9281401B-0CA8-4261-BE29-D6CC5C2BEEBA}" destId="{AABF9FDE-955A-4578-8429-221913EE9685}" srcOrd="4" destOrd="0" presId="urn:microsoft.com/office/officeart/2005/8/layout/list1"/>
    <dgm:cxn modelId="{CF219509-6767-4EDB-BB6C-485E0843AEC2}" type="presParOf" srcId="{AABF9FDE-955A-4578-8429-221913EE9685}" destId="{B30F5A83-EF20-4735-8BA9-0F748E2EA906}" srcOrd="0" destOrd="0" presId="urn:microsoft.com/office/officeart/2005/8/layout/list1"/>
    <dgm:cxn modelId="{7A4A5F1B-723B-4464-8728-E093DBCB4ACE}" type="presParOf" srcId="{AABF9FDE-955A-4578-8429-221913EE9685}" destId="{A504C27B-F7A8-4FB4-BE4A-460E4E8111E4}" srcOrd="1" destOrd="0" presId="urn:microsoft.com/office/officeart/2005/8/layout/list1"/>
    <dgm:cxn modelId="{7BA28576-B648-48D2-853C-7D04E580CEEB}" type="presParOf" srcId="{9281401B-0CA8-4261-BE29-D6CC5C2BEEBA}" destId="{64E55991-150F-451C-A843-F73AC5A5C881}" srcOrd="5" destOrd="0" presId="urn:microsoft.com/office/officeart/2005/8/layout/list1"/>
    <dgm:cxn modelId="{50B74579-631A-4AAE-88F6-D17C49C4F66F}" type="presParOf" srcId="{9281401B-0CA8-4261-BE29-D6CC5C2BEEBA}" destId="{7425E470-D9AA-4B52-B26E-0C80297F7470}" srcOrd="6" destOrd="0" presId="urn:microsoft.com/office/officeart/2005/8/layout/list1"/>
    <dgm:cxn modelId="{954162A4-8D3F-4B6A-9236-87334DA801FC}" type="presParOf" srcId="{9281401B-0CA8-4261-BE29-D6CC5C2BEEBA}" destId="{5D854967-1C97-4B27-A3FA-8C19712FDB1C}" srcOrd="7" destOrd="0" presId="urn:microsoft.com/office/officeart/2005/8/layout/list1"/>
    <dgm:cxn modelId="{68E77A86-2F2E-48C3-A20A-CCA1E5FC8D04}" type="presParOf" srcId="{9281401B-0CA8-4261-BE29-D6CC5C2BEEBA}" destId="{9C019CE3-EE6B-4C45-B6DF-AF6CE7385E46}" srcOrd="8" destOrd="0" presId="urn:microsoft.com/office/officeart/2005/8/layout/list1"/>
    <dgm:cxn modelId="{9A33CACB-452B-4F10-BFE9-3DA6FE4BD29C}" type="presParOf" srcId="{9C019CE3-EE6B-4C45-B6DF-AF6CE7385E46}" destId="{278CF8E1-90A8-4926-9A9D-9B7C728DD063}" srcOrd="0" destOrd="0" presId="urn:microsoft.com/office/officeart/2005/8/layout/list1"/>
    <dgm:cxn modelId="{6951F4E8-5A2E-4CE4-8B48-DFAABDC462A1}" type="presParOf" srcId="{9C019CE3-EE6B-4C45-B6DF-AF6CE7385E46}" destId="{FAD80E89-76CE-40F2-A1D9-D560FF2039DC}" srcOrd="1" destOrd="0" presId="urn:microsoft.com/office/officeart/2005/8/layout/list1"/>
    <dgm:cxn modelId="{0F3A767E-3F42-4473-BBEB-AA33CF3E66C5}" type="presParOf" srcId="{9281401B-0CA8-4261-BE29-D6CC5C2BEEBA}" destId="{1D6F18B3-7904-4E00-A96E-B011F797CE20}" srcOrd="9" destOrd="0" presId="urn:microsoft.com/office/officeart/2005/8/layout/list1"/>
    <dgm:cxn modelId="{19AA7496-5596-4853-9B37-43E5D255F703}" type="presParOf" srcId="{9281401B-0CA8-4261-BE29-D6CC5C2BEEBA}" destId="{A9BE316A-9199-4AEC-98CD-F7845BBA9F90}" srcOrd="10" destOrd="0" presId="urn:microsoft.com/office/officeart/2005/8/layout/list1"/>
  </dgm:cxnLst>
  <dgm:bg/>
  <dgm:whole/>
  <dgm:extLst>
    <a:ext uri="http://schemas.microsoft.com/office/drawing/2008/diagram">
      <dsp:dataModelExt xmlns:dsp="http://schemas.microsoft.com/office/drawing/2008/diagram" relId="rId23"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9A29C15-92EF-45CA-A0D1-945CE8730AFC}">
      <dsp:nvSpPr>
        <dsp:cNvPr id="0" name=""/>
        <dsp:cNvSpPr/>
      </dsp:nvSpPr>
      <dsp:spPr>
        <a:xfrm>
          <a:off x="3013" y="53638"/>
          <a:ext cx="1317687" cy="790612"/>
        </a:xfrm>
        <a:prstGeom prst="roundRect">
          <a:avLst>
            <a:gd name="adj" fmla="val 10000"/>
          </a:avLst>
        </a:prstGeom>
        <a:solidFill>
          <a:srgbClr val="2DCCD3"/>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latin typeface="Open Sans" panose="020B0606030504020204" pitchFamily="34" charset="0"/>
              <a:ea typeface="Open Sans" panose="020B0606030504020204" pitchFamily="34" charset="0"/>
              <a:cs typeface="Open Sans" panose="020B0606030504020204" pitchFamily="34" charset="0"/>
            </a:rPr>
            <a:t>Agricultural Science</a:t>
          </a:r>
          <a:r>
            <a:rPr lang="en-US" sz="1100" kern="1200" baseline="30000">
              <a:latin typeface="Open Sans" panose="020B0606030504020204" pitchFamily="34" charset="0"/>
              <a:ea typeface="Open Sans" panose="020B0606030504020204" pitchFamily="34" charset="0"/>
              <a:cs typeface="Open Sans" panose="020B0606030504020204" pitchFamily="34" charset="0"/>
            </a:rPr>
            <a:t>1</a:t>
          </a:r>
          <a:endParaRPr lang="en-US" sz="1100" kern="1200">
            <a:latin typeface="Open Sans" panose="020B0606030504020204" pitchFamily="34" charset="0"/>
            <a:ea typeface="Open Sans" panose="020B0606030504020204" pitchFamily="34" charset="0"/>
            <a:cs typeface="Open Sans" panose="020B0606030504020204" pitchFamily="34" charset="0"/>
          </a:endParaRPr>
        </a:p>
      </dsp:txBody>
      <dsp:txXfrm>
        <a:off x="26169" y="76794"/>
        <a:ext cx="1271375" cy="744300"/>
      </dsp:txXfrm>
    </dsp:sp>
    <dsp:sp modelId="{7A90E232-5625-49B7-A9A7-11D335A074B8}">
      <dsp:nvSpPr>
        <dsp:cNvPr id="0" name=""/>
        <dsp:cNvSpPr/>
      </dsp:nvSpPr>
      <dsp:spPr>
        <a:xfrm>
          <a:off x="1452469" y="285551"/>
          <a:ext cx="279349" cy="326786"/>
        </a:xfrm>
        <a:prstGeom prst="rightArrow">
          <a:avLst>
            <a:gd name="adj1" fmla="val 60000"/>
            <a:gd name="adj2" fmla="val 50000"/>
          </a:avLst>
        </a:prstGeom>
        <a:solidFill>
          <a:srgbClr val="75787B"/>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a:off x="1452469" y="350908"/>
        <a:ext cx="195544" cy="196072"/>
      </dsp:txXfrm>
    </dsp:sp>
    <dsp:sp modelId="{DBBF44C4-D941-416E-8F89-A69A950C4C2C}">
      <dsp:nvSpPr>
        <dsp:cNvPr id="0" name=""/>
        <dsp:cNvSpPr/>
      </dsp:nvSpPr>
      <dsp:spPr>
        <a:xfrm>
          <a:off x="1847775" y="53638"/>
          <a:ext cx="1317687" cy="790612"/>
        </a:xfrm>
        <a:prstGeom prst="roundRect">
          <a:avLst>
            <a:gd name="adj" fmla="val 10000"/>
          </a:avLst>
        </a:prstGeom>
        <a:solidFill>
          <a:srgbClr val="2DCCD3"/>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latin typeface="Open Sans" panose="020B0606030504020204" pitchFamily="34" charset="0"/>
              <a:ea typeface="Open Sans" panose="020B0606030504020204" pitchFamily="34" charset="0"/>
              <a:cs typeface="Open Sans" panose="020B0606030504020204" pitchFamily="34" charset="0"/>
            </a:rPr>
            <a:t>Principles Agribusiness</a:t>
          </a:r>
        </a:p>
      </dsp:txBody>
      <dsp:txXfrm>
        <a:off x="1870931" y="76794"/>
        <a:ext cx="1271375" cy="744300"/>
      </dsp:txXfrm>
    </dsp:sp>
    <dsp:sp modelId="{800A457F-299D-4B31-A24F-DC34B0BAAFDF}">
      <dsp:nvSpPr>
        <dsp:cNvPr id="0" name=""/>
        <dsp:cNvSpPr/>
      </dsp:nvSpPr>
      <dsp:spPr>
        <a:xfrm>
          <a:off x="3297231" y="285551"/>
          <a:ext cx="279349" cy="326786"/>
        </a:xfrm>
        <a:prstGeom prst="rightArrow">
          <a:avLst>
            <a:gd name="adj1" fmla="val 60000"/>
            <a:gd name="adj2" fmla="val 50000"/>
          </a:avLst>
        </a:prstGeom>
        <a:solidFill>
          <a:srgbClr val="75787B"/>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a:off x="3297231" y="350908"/>
        <a:ext cx="195544" cy="196072"/>
      </dsp:txXfrm>
    </dsp:sp>
    <dsp:sp modelId="{9B59A070-831D-452A-A777-AA5220A24BEE}">
      <dsp:nvSpPr>
        <dsp:cNvPr id="0" name=""/>
        <dsp:cNvSpPr/>
      </dsp:nvSpPr>
      <dsp:spPr>
        <a:xfrm>
          <a:off x="3692537" y="53638"/>
          <a:ext cx="1317687" cy="790612"/>
        </a:xfrm>
        <a:prstGeom prst="roundRect">
          <a:avLst>
            <a:gd name="adj" fmla="val 10000"/>
          </a:avLst>
        </a:prstGeom>
        <a:solidFill>
          <a:srgbClr val="2DCCD3"/>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latin typeface="Open Sans" panose="020B0606030504020204" pitchFamily="34" charset="0"/>
              <a:ea typeface="Open Sans" panose="020B0606030504020204" pitchFamily="34" charset="0"/>
              <a:cs typeface="Open Sans" panose="020B0606030504020204" pitchFamily="34" charset="0"/>
            </a:rPr>
            <a:t>Organizational Leadership and Communications</a:t>
          </a:r>
        </a:p>
      </dsp:txBody>
      <dsp:txXfrm>
        <a:off x="3715693" y="76794"/>
        <a:ext cx="1271375" cy="744300"/>
      </dsp:txXfrm>
    </dsp:sp>
    <dsp:sp modelId="{00089906-644B-4121-9FA9-2BEA9871671F}">
      <dsp:nvSpPr>
        <dsp:cNvPr id="0" name=""/>
        <dsp:cNvSpPr/>
      </dsp:nvSpPr>
      <dsp:spPr>
        <a:xfrm>
          <a:off x="5141993" y="285551"/>
          <a:ext cx="279349" cy="326786"/>
        </a:xfrm>
        <a:prstGeom prst="rightArrow">
          <a:avLst>
            <a:gd name="adj1" fmla="val 60000"/>
            <a:gd name="adj2" fmla="val 50000"/>
          </a:avLst>
        </a:prstGeom>
        <a:solidFill>
          <a:srgbClr val="75787B"/>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a:off x="5141993" y="350908"/>
        <a:ext cx="195544" cy="196072"/>
      </dsp:txXfrm>
    </dsp:sp>
    <dsp:sp modelId="{34C73BFB-1270-4915-B9D9-078B22E99DB9}">
      <dsp:nvSpPr>
        <dsp:cNvPr id="0" name=""/>
        <dsp:cNvSpPr/>
      </dsp:nvSpPr>
      <dsp:spPr>
        <a:xfrm>
          <a:off x="5537299" y="53638"/>
          <a:ext cx="1317687" cy="790612"/>
        </a:xfrm>
        <a:prstGeom prst="roundRect">
          <a:avLst>
            <a:gd name="adj" fmla="val 10000"/>
          </a:avLst>
        </a:prstGeom>
        <a:solidFill>
          <a:srgbClr val="2DCCD3"/>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latin typeface="Open Sans" panose="020B0606030504020204" pitchFamily="34" charset="0"/>
              <a:ea typeface="Open Sans" panose="020B0606030504020204" pitchFamily="34" charset="0"/>
              <a:cs typeface="Open Sans" panose="020B0606030504020204" pitchFamily="34" charset="0"/>
            </a:rPr>
            <a:t>Agricultural Business and Finance</a:t>
          </a:r>
          <a:r>
            <a:rPr lang="en-US" sz="1100" kern="1200" baseline="30000">
              <a:latin typeface="Open Sans" panose="020B0606030504020204" pitchFamily="34" charset="0"/>
              <a:ea typeface="Open Sans" panose="020B0606030504020204" pitchFamily="34" charset="0"/>
              <a:cs typeface="Open Sans" panose="020B0606030504020204" pitchFamily="34" charset="0"/>
            </a:rPr>
            <a:t>2, 3</a:t>
          </a:r>
        </a:p>
      </dsp:txBody>
      <dsp:txXfrm>
        <a:off x="5560455" y="76794"/>
        <a:ext cx="1271375" cy="74430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0D8F083-D2FE-4B0B-9647-024767D0612A}">
      <dsp:nvSpPr>
        <dsp:cNvPr id="0" name=""/>
        <dsp:cNvSpPr/>
      </dsp:nvSpPr>
      <dsp:spPr>
        <a:xfrm>
          <a:off x="27785" y="1796098"/>
          <a:ext cx="4790594" cy="697693"/>
        </a:xfrm>
        <a:prstGeom prst="rightArrow">
          <a:avLst>
            <a:gd name="adj1" fmla="val 50000"/>
            <a:gd name="adj2" fmla="val 50000"/>
          </a:avLst>
        </a:prstGeom>
        <a:solidFill>
          <a:srgbClr val="2DCCD3"/>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254000" bIns="110759" numCol="1" spcCol="1270" anchor="ctr" anchorCtr="0">
          <a:noAutofit/>
        </a:bodyPr>
        <a:lstStyle/>
        <a:p>
          <a:pPr lvl="0" algn="l" defTabSz="400050">
            <a:lnSpc>
              <a:spcPct val="90000"/>
            </a:lnSpc>
            <a:spcBef>
              <a:spcPct val="0"/>
            </a:spcBef>
            <a:spcAft>
              <a:spcPct val="35000"/>
            </a:spcAft>
          </a:pPr>
          <a:r>
            <a:rPr lang="en-US" sz="900" b="1" kern="1200" dirty="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High School </a:t>
          </a:r>
          <a:r>
            <a:rPr lang="en-US" sz="900" b="1" i="1" kern="1200" dirty="0" smtClean="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Agribusiness </a:t>
          </a:r>
          <a:r>
            <a:rPr lang="en-US" sz="900" b="1" kern="1200" dirty="0" smtClean="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Program </a:t>
          </a:r>
          <a:r>
            <a:rPr lang="en-US" sz="900" b="1" kern="1200" dirty="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of Study</a:t>
          </a:r>
        </a:p>
      </dsp:txBody>
      <dsp:txXfrm>
        <a:off x="27785" y="1970521"/>
        <a:ext cx="4616171" cy="348847"/>
      </dsp:txXfrm>
    </dsp:sp>
    <dsp:sp modelId="{0CCCDCA0-11A9-4686-BDEF-415DF3488C0C}">
      <dsp:nvSpPr>
        <dsp:cNvPr id="0" name=""/>
        <dsp:cNvSpPr/>
      </dsp:nvSpPr>
      <dsp:spPr>
        <a:xfrm>
          <a:off x="43919" y="2322535"/>
          <a:ext cx="1475503" cy="3485350"/>
        </a:xfrm>
        <a:prstGeom prst="rect">
          <a:avLst/>
        </a:prstGeom>
        <a:solidFill>
          <a:sysClr val="window" lastClr="FFFFFF">
            <a:hueOff val="0"/>
            <a:satOff val="0"/>
            <a:lumOff val="0"/>
            <a:alphaOff val="0"/>
          </a:sysClr>
        </a:solidFill>
        <a:ln w="12700" cap="flat" cmpd="sng" algn="ctr">
          <a:solidFill>
            <a:srgbClr val="2DCCD3"/>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t" anchorCtr="0">
          <a:noAutofit/>
        </a:bodyPr>
        <a:lstStyle/>
        <a:p>
          <a:pPr lvl="0" algn="l" defTabSz="400050">
            <a:lnSpc>
              <a:spcPct val="90000"/>
            </a:lnSpc>
            <a:spcBef>
              <a:spcPct val="0"/>
            </a:spcBef>
            <a:spcAft>
              <a:spcPct val="35000"/>
            </a:spcAft>
          </a:pPr>
          <a:r>
            <a:rPr lang="en-US" sz="900" b="1" kern="1200" dirty="0" smtClean="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CTE and Science Credit</a:t>
          </a:r>
        </a:p>
        <a:p>
          <a:pPr lvl="0" algn="l" defTabSz="400050">
            <a:lnSpc>
              <a:spcPct val="90000"/>
            </a:lnSpc>
            <a:spcBef>
              <a:spcPct val="0"/>
            </a:spcBef>
            <a:spcAft>
              <a:spcPct val="35000"/>
            </a:spcAft>
          </a:pPr>
          <a:r>
            <a:rPr lang="en-US" sz="900" b="0" kern="1200" dirty="0" err="1" smtClean="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Agriscience</a:t>
          </a:r>
          <a:endParaRPr lang="en-US" sz="900" b="1" kern="1200" dirty="0" smtClean="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pPr lvl="0" algn="l" defTabSz="400050">
            <a:lnSpc>
              <a:spcPct val="90000"/>
            </a:lnSpc>
            <a:spcBef>
              <a:spcPct val="0"/>
            </a:spcBef>
            <a:spcAft>
              <a:spcPct val="35000"/>
            </a:spcAft>
          </a:pPr>
          <a:r>
            <a:rPr lang="en-US" sz="900" b="1" kern="1200" dirty="0" smtClean="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Supervised Agricultural Experience (SAE) and Work-Based Learning</a:t>
          </a:r>
          <a:endParaRPr lang="en-US" sz="900" b="0" u="sng" kern="1200" dirty="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pPr lvl="0" algn="l" defTabSz="400050">
            <a:lnSpc>
              <a:spcPct val="90000"/>
            </a:lnSpc>
            <a:spcBef>
              <a:spcPct val="0"/>
            </a:spcBef>
            <a:spcAft>
              <a:spcPct val="35000"/>
            </a:spcAft>
          </a:pPr>
          <a:r>
            <a:rPr lang="en-US" sz="900" b="1" kern="1200" dirty="0" smtClean="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Early </a:t>
          </a:r>
          <a:r>
            <a:rPr lang="en-US" sz="900" b="1" kern="1200" dirty="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Postsecondary</a:t>
          </a:r>
        </a:p>
        <a:p>
          <a:pPr lvl="0" algn="l" defTabSz="400050">
            <a:lnSpc>
              <a:spcPct val="90000"/>
            </a:lnSpc>
            <a:spcBef>
              <a:spcPct val="0"/>
            </a:spcBef>
            <a:spcAft>
              <a:spcPct val="35000"/>
            </a:spcAft>
          </a:pPr>
          <a:r>
            <a:rPr lang="en-US" sz="900" b="0" u="sng" kern="1200" dirty="0" smtClean="0">
              <a:latin typeface="Open Sans" panose="020B0606030504020204" pitchFamily="34" charset="0"/>
              <a:ea typeface="Open Sans" panose="020B0606030504020204" pitchFamily="34" charset="0"/>
              <a:cs typeface="Open Sans" panose="020B0606030504020204" pitchFamily="34" charset="0"/>
            </a:rPr>
            <a:t>Statewide Dual Credit</a:t>
          </a:r>
          <a:endParaRPr lang="en-US" sz="900" b="0" u="sng" kern="1200" dirty="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pPr lvl="0" algn="l" defTabSz="400050">
            <a:lnSpc>
              <a:spcPct val="90000"/>
            </a:lnSpc>
            <a:spcBef>
              <a:spcPct val="0"/>
            </a:spcBef>
            <a:spcAft>
              <a:spcPct val="35000"/>
            </a:spcAft>
          </a:pPr>
          <a:r>
            <a:rPr lang="en-US" sz="900" kern="1200" dirty="0" smtClean="0">
              <a:latin typeface="Open Sans" panose="020B0606030504020204" pitchFamily="34" charset="0"/>
              <a:ea typeface="Open Sans" panose="020B0606030504020204" pitchFamily="34" charset="0"/>
              <a:cs typeface="Open Sans" panose="020B0606030504020204" pitchFamily="34" charset="0"/>
            </a:rPr>
            <a:t>Introduction to Agribusiness</a:t>
          </a:r>
          <a:endParaRPr lang="en-US" sz="900" kern="1200" dirty="0">
            <a:latin typeface="Open Sans" panose="020B0606030504020204" pitchFamily="34" charset="0"/>
            <a:ea typeface="Open Sans" panose="020B0606030504020204" pitchFamily="34" charset="0"/>
            <a:cs typeface="Open Sans" panose="020B0606030504020204" pitchFamily="34" charset="0"/>
          </a:endParaRPr>
        </a:p>
        <a:p>
          <a:pPr lvl="0" algn="l" defTabSz="400050">
            <a:lnSpc>
              <a:spcPct val="90000"/>
            </a:lnSpc>
            <a:spcBef>
              <a:spcPct val="0"/>
            </a:spcBef>
            <a:spcAft>
              <a:spcPct val="35000"/>
            </a:spcAft>
          </a:pPr>
          <a:r>
            <a:rPr lang="en-US" sz="900" b="0" u="sng" kern="1200" dirty="0">
              <a:latin typeface="Open Sans" panose="020B0606030504020204" pitchFamily="34" charset="0"/>
              <a:ea typeface="Open Sans" panose="020B0606030504020204" pitchFamily="34" charset="0"/>
              <a:cs typeface="Open Sans" panose="020B0606030504020204" pitchFamily="34" charset="0"/>
            </a:rPr>
            <a:t>Dual Enrollment/Dual Credit</a:t>
          </a:r>
        </a:p>
        <a:p>
          <a:pPr marL="57150" lvl="1" indent="-57150" algn="l" defTabSz="400050">
            <a:lnSpc>
              <a:spcPct val="90000"/>
            </a:lnSpc>
            <a:spcBef>
              <a:spcPct val="0"/>
            </a:spcBef>
            <a:spcAft>
              <a:spcPct val="15000"/>
            </a:spcAft>
            <a:buChar char="••"/>
          </a:pPr>
          <a:r>
            <a:rPr lang="en-US" sz="900" kern="1200" dirty="0">
              <a:latin typeface="Open Sans" panose="020B0606030504020204" pitchFamily="34" charset="0"/>
              <a:ea typeface="Open Sans" panose="020B0606030504020204" pitchFamily="34" charset="0"/>
              <a:cs typeface="Open Sans" panose="020B0606030504020204" pitchFamily="34" charset="0"/>
            </a:rPr>
            <a:t>Middle Tennessee State University</a:t>
          </a:r>
        </a:p>
        <a:p>
          <a:pPr marL="57150" lvl="1" indent="-57150" algn="l" defTabSz="400050">
            <a:lnSpc>
              <a:spcPct val="90000"/>
            </a:lnSpc>
            <a:spcBef>
              <a:spcPct val="0"/>
            </a:spcBef>
            <a:spcAft>
              <a:spcPct val="15000"/>
            </a:spcAft>
            <a:buChar char="••"/>
          </a:pPr>
          <a:r>
            <a:rPr lang="en-US" sz="900" kern="1200" dirty="0">
              <a:latin typeface="Open Sans" panose="020B0606030504020204" pitchFamily="34" charset="0"/>
              <a:ea typeface="Open Sans" panose="020B0606030504020204" pitchFamily="34" charset="0"/>
              <a:cs typeface="Open Sans" panose="020B0606030504020204" pitchFamily="34" charset="0"/>
            </a:rPr>
            <a:t>Tennessee State University</a:t>
          </a:r>
        </a:p>
        <a:p>
          <a:pPr marL="57150" lvl="1" indent="-57150" algn="l" defTabSz="400050">
            <a:lnSpc>
              <a:spcPct val="90000"/>
            </a:lnSpc>
            <a:spcBef>
              <a:spcPct val="0"/>
            </a:spcBef>
            <a:spcAft>
              <a:spcPct val="15000"/>
            </a:spcAft>
            <a:buChar char="••"/>
          </a:pPr>
          <a:r>
            <a:rPr lang="en-US" sz="900" kern="1200" dirty="0">
              <a:latin typeface="Open Sans" panose="020B0606030504020204" pitchFamily="34" charset="0"/>
              <a:ea typeface="Open Sans" panose="020B0606030504020204" pitchFamily="34" charset="0"/>
              <a:cs typeface="Open Sans" panose="020B0606030504020204" pitchFamily="34" charset="0"/>
            </a:rPr>
            <a:t>University of Tennessee, Martin</a:t>
          </a:r>
        </a:p>
        <a:p>
          <a:pPr lvl="0" algn="l" defTabSz="400050">
            <a:lnSpc>
              <a:spcPct val="90000"/>
            </a:lnSpc>
            <a:spcBef>
              <a:spcPct val="0"/>
            </a:spcBef>
            <a:spcAft>
              <a:spcPct val="35000"/>
            </a:spcAft>
          </a:pPr>
          <a:r>
            <a:rPr lang="en-US" sz="900" b="1" kern="1200" dirty="0" smtClean="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CTSO Competitive Events</a:t>
          </a:r>
          <a:endParaRPr lang="en-US" sz="900" kern="1200" dirty="0">
            <a:latin typeface="Open Sans" panose="020B0606030504020204" pitchFamily="34" charset="0"/>
            <a:ea typeface="Open Sans" panose="020B0606030504020204" pitchFamily="34" charset="0"/>
            <a:cs typeface="Open Sans" panose="020B0606030504020204" pitchFamily="34" charset="0"/>
          </a:endParaRPr>
        </a:p>
        <a:p>
          <a:pPr marL="57150" lvl="1" indent="-57150" algn="l" defTabSz="400050">
            <a:lnSpc>
              <a:spcPct val="90000"/>
            </a:lnSpc>
            <a:spcBef>
              <a:spcPct val="0"/>
            </a:spcBef>
            <a:spcAft>
              <a:spcPct val="15000"/>
            </a:spcAft>
            <a:buChar char="••"/>
          </a:pPr>
          <a:r>
            <a:rPr lang="en-US" sz="900" b="1" kern="1200" dirty="0" smtClean="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FFA</a:t>
          </a:r>
          <a:endParaRPr lang="en-US" sz="900" b="0" kern="1200" dirty="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dsp:txBody>
      <dsp:txXfrm>
        <a:off x="43919" y="2322535"/>
        <a:ext cx="1475503" cy="3485350"/>
      </dsp:txXfrm>
    </dsp:sp>
    <dsp:sp modelId="{1A2D6A38-B836-4D8E-8FEF-50E058ED3C2C}">
      <dsp:nvSpPr>
        <dsp:cNvPr id="0" name=""/>
        <dsp:cNvSpPr/>
      </dsp:nvSpPr>
      <dsp:spPr>
        <a:xfrm>
          <a:off x="1489395" y="2028663"/>
          <a:ext cx="3315091" cy="697693"/>
        </a:xfrm>
        <a:prstGeom prst="rightArrow">
          <a:avLst>
            <a:gd name="adj1" fmla="val 50000"/>
            <a:gd name="adj2" fmla="val 50000"/>
          </a:avLst>
        </a:prstGeom>
        <a:solidFill>
          <a:srgbClr val="E87722"/>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254000" bIns="110759" numCol="1" spcCol="1270" anchor="ctr" anchorCtr="0">
          <a:noAutofit/>
        </a:bodyPr>
        <a:lstStyle/>
        <a:p>
          <a:pPr lvl="0" algn="l" defTabSz="400050">
            <a:lnSpc>
              <a:spcPct val="90000"/>
            </a:lnSpc>
            <a:spcBef>
              <a:spcPct val="0"/>
            </a:spcBef>
            <a:spcAft>
              <a:spcPct val="35000"/>
            </a:spcAft>
          </a:pPr>
          <a:r>
            <a:rPr lang="en-US" sz="900" b="1" kern="1200" dirty="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Associates</a:t>
          </a:r>
        </a:p>
      </dsp:txBody>
      <dsp:txXfrm>
        <a:off x="1489395" y="2203086"/>
        <a:ext cx="3140668" cy="348847"/>
      </dsp:txXfrm>
    </dsp:sp>
    <dsp:sp modelId="{B57AA615-DC0E-48D9-8E37-77B843650395}">
      <dsp:nvSpPr>
        <dsp:cNvPr id="0" name=""/>
        <dsp:cNvSpPr/>
      </dsp:nvSpPr>
      <dsp:spPr>
        <a:xfrm>
          <a:off x="1504032" y="2555751"/>
          <a:ext cx="1475503" cy="1931199"/>
        </a:xfrm>
        <a:prstGeom prst="rect">
          <a:avLst/>
        </a:prstGeom>
        <a:solidFill>
          <a:sysClr val="window" lastClr="FFFFFF">
            <a:hueOff val="0"/>
            <a:satOff val="0"/>
            <a:lumOff val="0"/>
            <a:alphaOff val="0"/>
          </a:sysClr>
        </a:solidFill>
        <a:ln w="12700" cap="flat" cmpd="sng" algn="ctr">
          <a:solidFill>
            <a:srgbClr val="E87722"/>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t" anchorCtr="0">
          <a:noAutofit/>
        </a:bodyPr>
        <a:lstStyle/>
        <a:p>
          <a:pPr lvl="0" algn="l" defTabSz="400050">
            <a:lnSpc>
              <a:spcPct val="90000"/>
            </a:lnSpc>
            <a:spcBef>
              <a:spcPct val="0"/>
            </a:spcBef>
            <a:spcAft>
              <a:spcPct val="35000"/>
            </a:spcAft>
          </a:pPr>
          <a:r>
            <a:rPr lang="en-US" sz="900" b="1" i="0" kern="1200" dirty="0" smtClean="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A.A.S</a:t>
          </a:r>
          <a:r>
            <a:rPr lang="en-US" sz="900" b="1" i="0" kern="1200" dirty="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 </a:t>
          </a:r>
          <a:r>
            <a:rPr lang="en-US" sz="900" b="1" i="0" kern="1200" dirty="0" smtClean="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Agriculture Business</a:t>
          </a:r>
        </a:p>
        <a:p>
          <a:pPr lvl="0" algn="l" defTabSz="400050">
            <a:lnSpc>
              <a:spcPct val="90000"/>
            </a:lnSpc>
            <a:spcBef>
              <a:spcPct val="0"/>
            </a:spcBef>
            <a:spcAft>
              <a:spcPct val="35000"/>
            </a:spcAft>
          </a:pPr>
          <a:r>
            <a:rPr lang="en-US" sz="900" b="0" i="0" kern="1200" dirty="0" smtClean="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Walters State Community College</a:t>
          </a:r>
          <a:endParaRPr lang="en-US" sz="900" b="1" i="0" kern="1200" dirty="0" smtClean="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pPr lvl="0" algn="l" defTabSz="400050">
            <a:lnSpc>
              <a:spcPct val="90000"/>
            </a:lnSpc>
            <a:spcBef>
              <a:spcPct val="0"/>
            </a:spcBef>
            <a:spcAft>
              <a:spcPct val="35000"/>
            </a:spcAft>
          </a:pPr>
          <a:endParaRPr lang="en-US" sz="900" b="1" i="0" kern="1200" dirty="0" smtClean="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pPr lvl="0" algn="l" defTabSz="400050">
            <a:lnSpc>
              <a:spcPct val="90000"/>
            </a:lnSpc>
            <a:spcBef>
              <a:spcPct val="0"/>
            </a:spcBef>
            <a:spcAft>
              <a:spcPct val="35000"/>
            </a:spcAft>
          </a:pPr>
          <a:r>
            <a:rPr lang="en-US" sz="900" b="1" i="0" kern="1200" dirty="0" smtClean="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A.S. Agriculture Business</a:t>
          </a:r>
          <a:endParaRPr lang="en-US" sz="900" b="1" i="0" kern="1200" dirty="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pPr lvl="0" algn="l" defTabSz="400050">
            <a:lnSpc>
              <a:spcPct val="90000"/>
            </a:lnSpc>
            <a:spcBef>
              <a:spcPct val="0"/>
            </a:spcBef>
            <a:spcAft>
              <a:spcPct val="35000"/>
            </a:spcAft>
          </a:pPr>
          <a:r>
            <a:rPr lang="en-US" sz="900" b="0" i="0" kern="1200" dirty="0" smtClean="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Jackson State Community College</a:t>
          </a:r>
          <a:endParaRPr lang="en-US" sz="900" b="0" i="0" kern="1200" dirty="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pPr lvl="0" algn="l" defTabSz="400050">
            <a:lnSpc>
              <a:spcPct val="90000"/>
            </a:lnSpc>
            <a:spcBef>
              <a:spcPct val="0"/>
            </a:spcBef>
            <a:spcAft>
              <a:spcPct val="35000"/>
            </a:spcAft>
          </a:pPr>
          <a:r>
            <a:rPr lang="en-US" sz="900" b="0" i="0" kern="1200" dirty="0" smtClean="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Walters State Community College</a:t>
          </a:r>
          <a:endParaRPr lang="en-US" sz="900" b="0" i="0" kern="1200" dirty="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dsp:txBody>
      <dsp:txXfrm>
        <a:off x="1504032" y="2555751"/>
        <a:ext cx="1475503" cy="1931199"/>
      </dsp:txXfrm>
    </dsp:sp>
    <dsp:sp modelId="{0E4EC939-3A20-494C-B680-612A045D8095}">
      <dsp:nvSpPr>
        <dsp:cNvPr id="0" name=""/>
        <dsp:cNvSpPr/>
      </dsp:nvSpPr>
      <dsp:spPr>
        <a:xfrm>
          <a:off x="2964898" y="2261227"/>
          <a:ext cx="1839588" cy="697693"/>
        </a:xfrm>
        <a:prstGeom prst="rightArrow">
          <a:avLst>
            <a:gd name="adj1" fmla="val 50000"/>
            <a:gd name="adj2" fmla="val 50000"/>
          </a:avLst>
        </a:prstGeom>
        <a:solidFill>
          <a:srgbClr val="5D7975"/>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254000" bIns="110759" numCol="1" spcCol="1270" anchor="ctr" anchorCtr="0">
          <a:noAutofit/>
        </a:bodyPr>
        <a:lstStyle/>
        <a:p>
          <a:pPr lvl="0" algn="l" defTabSz="400050">
            <a:lnSpc>
              <a:spcPct val="90000"/>
            </a:lnSpc>
            <a:spcBef>
              <a:spcPct val="0"/>
            </a:spcBef>
            <a:spcAft>
              <a:spcPct val="35000"/>
            </a:spcAft>
          </a:pPr>
          <a:r>
            <a:rPr lang="en-US" sz="900" b="1" kern="12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Bachelors</a:t>
          </a:r>
        </a:p>
      </dsp:txBody>
      <dsp:txXfrm>
        <a:off x="2964898" y="2435650"/>
        <a:ext cx="1665165" cy="348847"/>
      </dsp:txXfrm>
    </dsp:sp>
    <dsp:sp modelId="{D9451114-E639-42E0-8986-89AF8007BFC4}">
      <dsp:nvSpPr>
        <dsp:cNvPr id="0" name=""/>
        <dsp:cNvSpPr/>
      </dsp:nvSpPr>
      <dsp:spPr>
        <a:xfrm>
          <a:off x="2990307" y="2759598"/>
          <a:ext cx="1475503" cy="3146111"/>
        </a:xfrm>
        <a:prstGeom prst="rect">
          <a:avLst/>
        </a:prstGeom>
        <a:solidFill>
          <a:sysClr val="window" lastClr="FFFFFF">
            <a:hueOff val="0"/>
            <a:satOff val="0"/>
            <a:lumOff val="0"/>
            <a:alphaOff val="0"/>
          </a:sysClr>
        </a:solidFill>
        <a:ln w="12700" cap="flat" cmpd="sng" algn="ctr">
          <a:solidFill>
            <a:srgbClr val="5D7975"/>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t" anchorCtr="0">
          <a:noAutofit/>
        </a:bodyPr>
        <a:lstStyle/>
        <a:p>
          <a:pPr lvl="0" algn="l" defTabSz="400050">
            <a:lnSpc>
              <a:spcPct val="90000"/>
            </a:lnSpc>
            <a:spcBef>
              <a:spcPct val="0"/>
            </a:spcBef>
            <a:spcAft>
              <a:spcPct val="35000"/>
            </a:spcAft>
          </a:pPr>
          <a:r>
            <a:rPr lang="en-US" sz="900" b="1" kern="1200" dirty="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B.S., </a:t>
          </a:r>
          <a:r>
            <a:rPr lang="en-US" sz="900" b="1" kern="1200" dirty="0" smtClean="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Natural Resource &amp; Environmental Economics</a:t>
          </a:r>
        </a:p>
        <a:p>
          <a:pPr lvl="0" algn="l" defTabSz="400050">
            <a:lnSpc>
              <a:spcPct val="90000"/>
            </a:lnSpc>
            <a:spcBef>
              <a:spcPct val="0"/>
            </a:spcBef>
            <a:spcAft>
              <a:spcPct val="35000"/>
            </a:spcAft>
          </a:pPr>
          <a:r>
            <a:rPr lang="en-US" sz="900" b="1" kern="1200" dirty="0" smtClean="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B.S., Food and Agricultural Business</a:t>
          </a:r>
        </a:p>
        <a:p>
          <a:pPr lvl="0" algn="l" defTabSz="400050">
            <a:lnSpc>
              <a:spcPct val="90000"/>
            </a:lnSpc>
            <a:spcBef>
              <a:spcPct val="0"/>
            </a:spcBef>
            <a:spcAft>
              <a:spcPct val="35000"/>
            </a:spcAft>
          </a:pPr>
          <a:r>
            <a:rPr lang="en-US" sz="900" b="0" kern="1200" dirty="0" smtClean="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University of Tennessee, Knoxville</a:t>
          </a:r>
          <a:endParaRPr lang="en-US" sz="900" b="0" kern="1200" dirty="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pPr lvl="0" algn="l" defTabSz="400050">
            <a:lnSpc>
              <a:spcPct val="90000"/>
            </a:lnSpc>
            <a:spcBef>
              <a:spcPct val="0"/>
            </a:spcBef>
            <a:spcAft>
              <a:spcPct val="35000"/>
            </a:spcAft>
          </a:pPr>
          <a:r>
            <a:rPr lang="en-US" sz="900" b="1" kern="1200" dirty="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B.S., </a:t>
          </a:r>
          <a:r>
            <a:rPr lang="en-US" sz="900" b="1" kern="1200" dirty="0" smtClean="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Agribusiness Management</a:t>
          </a:r>
          <a:endParaRPr lang="en-US" sz="900" b="1" kern="1200" dirty="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pPr lvl="0" algn="l" defTabSz="400050">
            <a:lnSpc>
              <a:spcPct val="90000"/>
            </a:lnSpc>
            <a:spcBef>
              <a:spcPct val="0"/>
            </a:spcBef>
            <a:spcAft>
              <a:spcPct val="35000"/>
            </a:spcAft>
          </a:pPr>
          <a:r>
            <a:rPr lang="en-US" sz="900" b="0" kern="1200" dirty="0" smtClean="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Tennessee Technological University</a:t>
          </a:r>
        </a:p>
        <a:p>
          <a:pPr lvl="0" algn="l" defTabSz="400050">
            <a:lnSpc>
              <a:spcPct val="90000"/>
            </a:lnSpc>
            <a:spcBef>
              <a:spcPct val="0"/>
            </a:spcBef>
            <a:spcAft>
              <a:spcPct val="35000"/>
            </a:spcAft>
          </a:pPr>
          <a:r>
            <a:rPr lang="en-US" sz="900" b="0" kern="1200" dirty="0" smtClean="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Tennessee State University</a:t>
          </a:r>
        </a:p>
        <a:p>
          <a:pPr lvl="0" algn="l" defTabSz="400050">
            <a:lnSpc>
              <a:spcPct val="90000"/>
            </a:lnSpc>
            <a:spcBef>
              <a:spcPct val="0"/>
            </a:spcBef>
            <a:spcAft>
              <a:spcPct val="35000"/>
            </a:spcAft>
          </a:pPr>
          <a:r>
            <a:rPr lang="en-US" sz="900" b="0" kern="1200" dirty="0" smtClean="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Middle Tennessee State University</a:t>
          </a:r>
        </a:p>
        <a:p>
          <a:pPr lvl="0" algn="l" defTabSz="400050">
            <a:lnSpc>
              <a:spcPct val="90000"/>
            </a:lnSpc>
            <a:spcBef>
              <a:spcPct val="0"/>
            </a:spcBef>
            <a:spcAft>
              <a:spcPct val="35000"/>
            </a:spcAft>
          </a:pPr>
          <a:r>
            <a:rPr lang="en-US" sz="900" b="1" kern="1200" dirty="0" smtClean="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B.S., Agricultural Business</a:t>
          </a:r>
        </a:p>
        <a:p>
          <a:pPr lvl="0" algn="l" defTabSz="400050">
            <a:lnSpc>
              <a:spcPct val="90000"/>
            </a:lnSpc>
            <a:spcBef>
              <a:spcPct val="0"/>
            </a:spcBef>
            <a:spcAft>
              <a:spcPct val="35000"/>
            </a:spcAft>
          </a:pPr>
          <a:r>
            <a:rPr lang="en-US" sz="900" b="0" kern="1200" dirty="0" smtClean="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University of Tennessee, Martin</a:t>
          </a:r>
          <a:endParaRPr lang="en-US" sz="900" b="0" kern="1200" dirty="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dsp:txBody>
      <dsp:txXfrm>
        <a:off x="2990307" y="2759598"/>
        <a:ext cx="1475503" cy="3146111"/>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3A6F3EA-3825-4531-82BA-8BDB577DFF08}">
      <dsp:nvSpPr>
        <dsp:cNvPr id="0" name=""/>
        <dsp:cNvSpPr/>
      </dsp:nvSpPr>
      <dsp:spPr>
        <a:xfrm>
          <a:off x="0" y="217459"/>
          <a:ext cx="1452880" cy="623700"/>
        </a:xfrm>
        <a:prstGeom prst="rect">
          <a:avLst/>
        </a:prstGeom>
        <a:solidFill>
          <a:srgbClr val="FFFFFF">
            <a:alpha val="90000"/>
            <a:hueOff val="0"/>
            <a:satOff val="0"/>
            <a:lumOff val="0"/>
            <a:alphaOff val="0"/>
          </a:srgbClr>
        </a:solidFill>
        <a:ln w="12700" cap="flat" cmpd="sng" algn="ctr">
          <a:solidFill>
            <a:srgbClr val="2DCCD3"/>
          </a:solidFill>
          <a:prstDash val="solid"/>
        </a:ln>
        <a:effectLst/>
      </dsp:spPr>
      <dsp:style>
        <a:lnRef idx="2">
          <a:scrgbClr r="0" g="0" b="0"/>
        </a:lnRef>
        <a:fillRef idx="1">
          <a:scrgbClr r="0" g="0" b="0"/>
        </a:fillRef>
        <a:effectRef idx="0">
          <a:scrgbClr r="0" g="0" b="0"/>
        </a:effectRef>
        <a:fontRef idx="minor"/>
      </dsp:style>
      <dsp:txBody>
        <a:bodyPr spcFirstLastPara="0" vert="horz" wrap="square" lIns="112760" tIns="124968" rIns="112760" bIns="64008" numCol="1" spcCol="1270" anchor="t" anchorCtr="0">
          <a:noAutofit/>
        </a:bodyPr>
        <a:lstStyle/>
        <a:p>
          <a:pPr marL="57150" lvl="1" indent="-57150" algn="l" defTabSz="400050">
            <a:lnSpc>
              <a:spcPct val="90000"/>
            </a:lnSpc>
            <a:spcBef>
              <a:spcPct val="0"/>
            </a:spcBef>
            <a:spcAft>
              <a:spcPct val="15000"/>
            </a:spcAft>
            <a:buChar char="••"/>
          </a:pPr>
          <a:r>
            <a:rPr lang="en-US" sz="900" kern="1200" dirty="0" smtClean="0">
              <a:latin typeface="Open Sans" panose="020B0606030504020204" pitchFamily="34" charset="0"/>
              <a:ea typeface="Open Sans" panose="020B0606030504020204" pitchFamily="34" charset="0"/>
              <a:cs typeface="Open Sans" panose="020B0606030504020204" pitchFamily="34" charset="0"/>
            </a:rPr>
            <a:t>First-Line Supervisor of Farm Workers ($39,470)</a:t>
          </a:r>
          <a:endParaRPr lang="en-US" sz="900" b="0" kern="1200" dirty="0">
            <a:solidFill>
              <a:srgbClr val="2C2C2C">
                <a:hueOff val="0"/>
                <a:satOff val="0"/>
                <a:lumOff val="0"/>
                <a:alphaOff val="0"/>
              </a:srgbClr>
            </a:solidFill>
            <a:latin typeface="Open Sans" panose="020B0606030504020204" pitchFamily="34" charset="0"/>
            <a:ea typeface="Open Sans" panose="020B0606030504020204" pitchFamily="34" charset="0"/>
            <a:cs typeface="Open Sans" panose="020B0606030504020204" pitchFamily="34" charset="0"/>
          </a:endParaRPr>
        </a:p>
      </dsp:txBody>
      <dsp:txXfrm>
        <a:off x="0" y="217459"/>
        <a:ext cx="1452880" cy="623700"/>
      </dsp:txXfrm>
    </dsp:sp>
    <dsp:sp modelId="{7A686985-39F8-4D78-AE8A-8B2CABE75958}">
      <dsp:nvSpPr>
        <dsp:cNvPr id="0" name=""/>
        <dsp:cNvSpPr/>
      </dsp:nvSpPr>
      <dsp:spPr>
        <a:xfrm>
          <a:off x="72573" y="1940"/>
          <a:ext cx="1016022" cy="304079"/>
        </a:xfrm>
        <a:prstGeom prst="roundRect">
          <a:avLst/>
        </a:prstGeom>
        <a:solidFill>
          <a:srgbClr val="2DCCD3"/>
        </a:solidFill>
        <a:ln w="12700" cap="flat" cmpd="sng" algn="ctr">
          <a:solidFill>
            <a:srgbClr val="FFFFFF">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441" tIns="0" rIns="38441" bIns="0" numCol="1" spcCol="1270" anchor="ctr" anchorCtr="0">
          <a:noAutofit/>
        </a:bodyPr>
        <a:lstStyle/>
        <a:p>
          <a:pPr lvl="0" algn="ctr" defTabSz="400050">
            <a:lnSpc>
              <a:spcPct val="90000"/>
            </a:lnSpc>
            <a:spcBef>
              <a:spcPct val="0"/>
            </a:spcBef>
            <a:spcAft>
              <a:spcPct val="35000"/>
            </a:spcAft>
          </a:pPr>
          <a:r>
            <a:rPr lang="en-US" sz="900" b="0" kern="1200" dirty="0">
              <a:solidFill>
                <a:srgbClr val="FFFFFF"/>
              </a:solidFill>
              <a:latin typeface="Open Sans" panose="020B0606030504020204" pitchFamily="34" charset="0"/>
              <a:ea typeface="Open Sans" panose="020B0606030504020204" pitchFamily="34" charset="0"/>
              <a:cs typeface="Open Sans" panose="020B0606030504020204" pitchFamily="34" charset="0"/>
            </a:rPr>
            <a:t>High School Diploma</a:t>
          </a:r>
        </a:p>
      </dsp:txBody>
      <dsp:txXfrm>
        <a:off x="87417" y="16784"/>
        <a:ext cx="986334" cy="274391"/>
      </dsp:txXfrm>
    </dsp:sp>
    <dsp:sp modelId="{7425E470-D9AA-4B52-B26E-0C80297F7470}">
      <dsp:nvSpPr>
        <dsp:cNvPr id="0" name=""/>
        <dsp:cNvSpPr/>
      </dsp:nvSpPr>
      <dsp:spPr>
        <a:xfrm>
          <a:off x="0" y="962119"/>
          <a:ext cx="1452880" cy="623700"/>
        </a:xfrm>
        <a:prstGeom prst="rect">
          <a:avLst/>
        </a:prstGeom>
        <a:solidFill>
          <a:srgbClr val="FFFFFF">
            <a:alpha val="90000"/>
            <a:hueOff val="0"/>
            <a:satOff val="0"/>
            <a:lumOff val="0"/>
            <a:alphaOff val="0"/>
          </a:srgbClr>
        </a:solidFill>
        <a:ln w="12700" cap="flat" cmpd="sng" algn="ctr">
          <a:solidFill>
            <a:srgbClr val="E87722"/>
          </a:solidFill>
          <a:prstDash val="solid"/>
        </a:ln>
        <a:effectLst/>
      </dsp:spPr>
      <dsp:style>
        <a:lnRef idx="2">
          <a:scrgbClr r="0" g="0" b="0"/>
        </a:lnRef>
        <a:fillRef idx="1">
          <a:scrgbClr r="0" g="0" b="0"/>
        </a:fillRef>
        <a:effectRef idx="0">
          <a:scrgbClr r="0" g="0" b="0"/>
        </a:effectRef>
        <a:fontRef idx="minor"/>
      </dsp:style>
      <dsp:txBody>
        <a:bodyPr spcFirstLastPara="0" vert="horz" wrap="square" lIns="112760" tIns="124968" rIns="112760" bIns="64008" numCol="1" spcCol="1270" anchor="t" anchorCtr="0">
          <a:noAutofit/>
        </a:bodyPr>
        <a:lstStyle/>
        <a:p>
          <a:pPr marL="57150" lvl="1" indent="-57150" algn="l" defTabSz="400050">
            <a:lnSpc>
              <a:spcPct val="90000"/>
            </a:lnSpc>
            <a:spcBef>
              <a:spcPct val="0"/>
            </a:spcBef>
            <a:spcAft>
              <a:spcPct val="15000"/>
            </a:spcAft>
            <a:buChar char="••"/>
          </a:pPr>
          <a:r>
            <a:rPr lang="en-US" sz="900" kern="1200" dirty="0" smtClean="0">
              <a:latin typeface="Open Sans" panose="020B0606030504020204" pitchFamily="34" charset="0"/>
              <a:ea typeface="Open Sans" panose="020B0606030504020204" pitchFamily="34" charset="0"/>
              <a:cs typeface="Open Sans" panose="020B0606030504020204" pitchFamily="34" charset="0"/>
            </a:rPr>
            <a:t>Buying and Purchasing Agent ($58,430)</a:t>
          </a:r>
          <a:endParaRPr lang="en-US" sz="900" b="0" kern="1200" dirty="0">
            <a:solidFill>
              <a:srgbClr val="2C2C2C">
                <a:hueOff val="0"/>
                <a:satOff val="0"/>
                <a:lumOff val="0"/>
                <a:alphaOff val="0"/>
              </a:srgbClr>
            </a:solidFill>
            <a:latin typeface="Open Sans" panose="020B0606030504020204" pitchFamily="34" charset="0"/>
            <a:ea typeface="Open Sans" panose="020B0606030504020204" pitchFamily="34" charset="0"/>
            <a:cs typeface="Open Sans" panose="020B0606030504020204" pitchFamily="34" charset="0"/>
          </a:endParaRPr>
        </a:p>
      </dsp:txBody>
      <dsp:txXfrm>
        <a:off x="0" y="962119"/>
        <a:ext cx="1452880" cy="623700"/>
      </dsp:txXfrm>
    </dsp:sp>
    <dsp:sp modelId="{A504C27B-F7A8-4FB4-BE4A-460E4E8111E4}">
      <dsp:nvSpPr>
        <dsp:cNvPr id="0" name=""/>
        <dsp:cNvSpPr/>
      </dsp:nvSpPr>
      <dsp:spPr>
        <a:xfrm>
          <a:off x="72644" y="873559"/>
          <a:ext cx="1017016" cy="177120"/>
        </a:xfrm>
        <a:prstGeom prst="roundRect">
          <a:avLst/>
        </a:prstGeom>
        <a:solidFill>
          <a:srgbClr val="E87722"/>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441" tIns="0" rIns="38441" bIns="0" numCol="1" spcCol="1270" anchor="ctr" anchorCtr="0">
          <a:noAutofit/>
        </a:bodyPr>
        <a:lstStyle/>
        <a:p>
          <a:pPr lvl="0" algn="ctr" defTabSz="400050">
            <a:lnSpc>
              <a:spcPct val="90000"/>
            </a:lnSpc>
            <a:spcBef>
              <a:spcPct val="0"/>
            </a:spcBef>
            <a:spcAft>
              <a:spcPct val="35000"/>
            </a:spcAft>
          </a:pPr>
          <a:r>
            <a:rPr lang="en-US" sz="900" kern="1200" dirty="0" smtClean="0">
              <a:latin typeface="Open Sans" panose="020B0606030504020204" pitchFamily="34" charset="0"/>
              <a:ea typeface="Open Sans" panose="020B0606030504020204" pitchFamily="34" charset="0"/>
              <a:cs typeface="Open Sans" panose="020B0606030504020204" pitchFamily="34" charset="0"/>
            </a:rPr>
            <a:t>Associates</a:t>
          </a:r>
          <a:endParaRPr lang="en-US" sz="900" kern="1200" dirty="0">
            <a:latin typeface="Open Sans" panose="020B0606030504020204" pitchFamily="34" charset="0"/>
            <a:ea typeface="Open Sans" panose="020B0606030504020204" pitchFamily="34" charset="0"/>
            <a:cs typeface="Open Sans" panose="020B0606030504020204" pitchFamily="34" charset="0"/>
          </a:endParaRPr>
        </a:p>
      </dsp:txBody>
      <dsp:txXfrm>
        <a:off x="81290" y="882205"/>
        <a:ext cx="999724" cy="159828"/>
      </dsp:txXfrm>
    </dsp:sp>
    <dsp:sp modelId="{A9BE316A-9199-4AEC-98CD-F7845BBA9F90}">
      <dsp:nvSpPr>
        <dsp:cNvPr id="0" name=""/>
        <dsp:cNvSpPr/>
      </dsp:nvSpPr>
      <dsp:spPr>
        <a:xfrm>
          <a:off x="0" y="1700487"/>
          <a:ext cx="1452880" cy="1512000"/>
        </a:xfrm>
        <a:prstGeom prst="rect">
          <a:avLst/>
        </a:prstGeom>
        <a:solidFill>
          <a:srgbClr val="FFFFFF">
            <a:alpha val="90000"/>
            <a:hueOff val="0"/>
            <a:satOff val="0"/>
            <a:lumOff val="0"/>
            <a:alphaOff val="0"/>
          </a:srgbClr>
        </a:solidFill>
        <a:ln w="12700" cap="flat" cmpd="sng" algn="ctr">
          <a:solidFill>
            <a:srgbClr val="5D7975"/>
          </a:solidFill>
          <a:prstDash val="solid"/>
        </a:ln>
        <a:effectLst/>
      </dsp:spPr>
      <dsp:style>
        <a:lnRef idx="2">
          <a:scrgbClr r="0" g="0" b="0"/>
        </a:lnRef>
        <a:fillRef idx="1">
          <a:scrgbClr r="0" g="0" b="0"/>
        </a:fillRef>
        <a:effectRef idx="0">
          <a:scrgbClr r="0" g="0" b="0"/>
        </a:effectRef>
        <a:fontRef idx="minor"/>
      </dsp:style>
      <dsp:txBody>
        <a:bodyPr spcFirstLastPara="0" vert="horz" wrap="square" lIns="112760" tIns="124968" rIns="112760" bIns="64008" numCol="1" spcCol="1270" anchor="t" anchorCtr="0">
          <a:noAutofit/>
        </a:bodyPr>
        <a:lstStyle/>
        <a:p>
          <a:pPr marL="57150" lvl="1" indent="-57150" algn="l" defTabSz="400050">
            <a:lnSpc>
              <a:spcPct val="90000"/>
            </a:lnSpc>
            <a:spcBef>
              <a:spcPct val="0"/>
            </a:spcBef>
            <a:spcAft>
              <a:spcPct val="15000"/>
            </a:spcAft>
            <a:buChar char="••"/>
          </a:pPr>
          <a:r>
            <a:rPr lang="en-US" sz="900" kern="1200" dirty="0" smtClean="0">
              <a:latin typeface="Open Sans" panose="020B0606030504020204" pitchFamily="34" charset="0"/>
              <a:ea typeface="Open Sans" panose="020B0606030504020204" pitchFamily="34" charset="0"/>
              <a:cs typeface="Open Sans" panose="020B0606030504020204" pitchFamily="34" charset="0"/>
            </a:rPr>
            <a:t>Farm and Home Management Advisor ($42,794)</a:t>
          </a:r>
          <a:endParaRPr lang="en-US" sz="900" b="0" kern="1200" dirty="0">
            <a:solidFill>
              <a:srgbClr val="2C2C2C">
                <a:hueOff val="0"/>
                <a:satOff val="0"/>
                <a:lumOff val="0"/>
                <a:alphaOff val="0"/>
              </a:srgbClr>
            </a:solidFill>
            <a:latin typeface="Open Sans" panose="020B0606030504020204" pitchFamily="34" charset="0"/>
            <a:ea typeface="Open Sans" panose="020B0606030504020204" pitchFamily="34" charset="0"/>
            <a:cs typeface="Open Sans" panose="020B0606030504020204" pitchFamily="34" charset="0"/>
          </a:endParaRPr>
        </a:p>
        <a:p>
          <a:pPr marL="57150" lvl="1" indent="-57150" algn="l" defTabSz="400050">
            <a:lnSpc>
              <a:spcPct val="90000"/>
            </a:lnSpc>
            <a:spcBef>
              <a:spcPct val="0"/>
            </a:spcBef>
            <a:spcAft>
              <a:spcPct val="15000"/>
            </a:spcAft>
            <a:buChar char="••"/>
          </a:pPr>
          <a:r>
            <a:rPr lang="en-US" sz="900" kern="1200" dirty="0" smtClean="0">
              <a:latin typeface="Open Sans" panose="020B0606030504020204" pitchFamily="34" charset="0"/>
              <a:ea typeface="Open Sans" panose="020B0606030504020204" pitchFamily="34" charset="0"/>
              <a:cs typeface="Open Sans" panose="020B0606030504020204" pitchFamily="34" charset="0"/>
            </a:rPr>
            <a:t>Economist ( ($80,860)</a:t>
          </a:r>
          <a:endParaRPr lang="en-US" sz="900" kern="1200" dirty="0">
            <a:latin typeface="Open Sans" panose="020B0606030504020204" pitchFamily="34" charset="0"/>
            <a:ea typeface="Open Sans" panose="020B0606030504020204" pitchFamily="34" charset="0"/>
            <a:cs typeface="Open Sans" panose="020B0606030504020204" pitchFamily="34" charset="0"/>
          </a:endParaRPr>
        </a:p>
        <a:p>
          <a:pPr marL="57150" lvl="1" indent="-57150" algn="l" defTabSz="400050">
            <a:lnSpc>
              <a:spcPct val="90000"/>
            </a:lnSpc>
            <a:spcBef>
              <a:spcPct val="0"/>
            </a:spcBef>
            <a:spcAft>
              <a:spcPct val="15000"/>
            </a:spcAft>
            <a:buChar char="••"/>
          </a:pPr>
          <a:r>
            <a:rPr lang="en-US" sz="900" kern="1200" dirty="0" smtClean="0">
              <a:latin typeface="Open Sans" panose="020B0606030504020204" pitchFamily="34" charset="0"/>
              <a:ea typeface="Open Sans" panose="020B0606030504020204" pitchFamily="34" charset="0"/>
              <a:cs typeface="Open Sans" panose="020B0606030504020204" pitchFamily="34" charset="0"/>
            </a:rPr>
            <a:t>Agricultural Science Teacher, Postsecondary, Agribusiness (</a:t>
          </a:r>
          <a:r>
            <a:rPr lang="en-US" sz="900" kern="1200">
              <a:latin typeface="Open Sans" panose="020B0606030504020204" pitchFamily="34" charset="0"/>
              <a:ea typeface="Open Sans" panose="020B0606030504020204" pitchFamily="34" charset="0"/>
              <a:cs typeface="Open Sans" panose="020B0606030504020204" pitchFamily="34" charset="0"/>
            </a:rPr>
            <a:t>$91,200</a:t>
          </a:r>
          <a:r>
            <a:rPr lang="en-US" sz="900" kern="1200" dirty="0" smtClean="0">
              <a:latin typeface="Open Sans" panose="020B0606030504020204" pitchFamily="34" charset="0"/>
              <a:ea typeface="Open Sans" panose="020B0606030504020204" pitchFamily="34" charset="0"/>
              <a:cs typeface="Open Sans" panose="020B0606030504020204" pitchFamily="34" charset="0"/>
            </a:rPr>
            <a:t>)</a:t>
          </a:r>
          <a:endParaRPr lang="en-US" sz="900" kern="1200" dirty="0">
            <a:latin typeface="Open Sans" panose="020B0606030504020204" pitchFamily="34" charset="0"/>
            <a:ea typeface="Open Sans" panose="020B0606030504020204" pitchFamily="34" charset="0"/>
            <a:cs typeface="Open Sans" panose="020B0606030504020204" pitchFamily="34" charset="0"/>
          </a:endParaRPr>
        </a:p>
      </dsp:txBody>
      <dsp:txXfrm>
        <a:off x="0" y="1700487"/>
        <a:ext cx="1452880" cy="1512000"/>
      </dsp:txXfrm>
    </dsp:sp>
    <dsp:sp modelId="{FAD80E89-76CE-40F2-A1D9-D560FF2039DC}">
      <dsp:nvSpPr>
        <dsp:cNvPr id="0" name=""/>
        <dsp:cNvSpPr/>
      </dsp:nvSpPr>
      <dsp:spPr>
        <a:xfrm>
          <a:off x="72644" y="1618219"/>
          <a:ext cx="1017016" cy="177120"/>
        </a:xfrm>
        <a:prstGeom prst="roundRect">
          <a:avLst/>
        </a:prstGeom>
        <a:solidFill>
          <a:srgbClr val="5D7975"/>
        </a:solidFill>
        <a:ln w="12700" cap="flat" cmpd="sng" algn="ctr">
          <a:solidFill>
            <a:srgbClr val="FFFFFF">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441" tIns="0" rIns="38441" bIns="0" numCol="1" spcCol="1270" anchor="ctr" anchorCtr="0">
          <a:noAutofit/>
        </a:bodyPr>
        <a:lstStyle/>
        <a:p>
          <a:pPr lvl="0" algn="ctr" defTabSz="400050">
            <a:lnSpc>
              <a:spcPct val="90000"/>
            </a:lnSpc>
            <a:spcBef>
              <a:spcPct val="0"/>
            </a:spcBef>
            <a:spcAft>
              <a:spcPct val="35000"/>
            </a:spcAft>
          </a:pPr>
          <a:r>
            <a:rPr lang="en-US" sz="900" b="0" kern="1200">
              <a:solidFill>
                <a:srgbClr val="FFFFFF"/>
              </a:solidFill>
              <a:latin typeface="Open Sans" panose="020B0606030504020204" pitchFamily="34" charset="0"/>
              <a:ea typeface="Open Sans" panose="020B0606030504020204" pitchFamily="34" charset="0"/>
              <a:cs typeface="Open Sans" panose="020B0606030504020204" pitchFamily="34" charset="0"/>
            </a:rPr>
            <a:t>Bachelors</a:t>
          </a:r>
        </a:p>
      </dsp:txBody>
      <dsp:txXfrm>
        <a:off x="81290" y="1626865"/>
        <a:ext cx="999724" cy="159828"/>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9/3/layout/IncreasingArrowsProcess">
  <dgm:title val=""/>
  <dgm:desc val=""/>
  <dgm:catLst>
    <dgm:cat type="process" pri="5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ampData>
  <dgm:styleData>
    <dgm:dataModel>
      <dgm:ptLst>
        <dgm:pt modelId="0" type="doc"/>
        <dgm:pt modelId="10">
          <dgm:prSet phldr="1"/>
        </dgm:pt>
        <dgm:pt modelId="11">
          <dgm:prSet phldr="1"/>
        </dgm:pt>
        <dgm:pt modelId="20">
          <dgm:prSet phldr="1"/>
        </dgm:pt>
        <dgm:pt modelId="21">
          <dgm:prSet phldr="1"/>
        </dgm:pt>
      </dgm:ptLst>
      <dgm:cxnLst>
        <dgm:cxn modelId="40" srcId="0" destId="10" srcOrd="0" destOrd="0"/>
        <dgm:cxn modelId="12" srcId="10" destId="11" srcOrd="0" destOrd="0"/>
        <dgm:cxn modelId="50" srcId="0" destId="20" srcOrd="1" destOrd="0"/>
        <dgm:cxn modelId="22" srcId="20" destId="21" srcOrd="0" destOrd="0"/>
      </dgm:cxnLst>
      <dgm:bg/>
      <dgm:whole/>
    </dgm:dataModel>
  </dgm:styleData>
  <dgm:clr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clrData>
  <dgm:layoutNode name="Name0">
    <dgm:varLst>
      <dgm:chMax val="5"/>
      <dgm:chPref val="5"/>
      <dgm:dir/>
      <dgm:animLvl val="lvl"/>
    </dgm:varLst>
    <dgm:shape xmlns:r="http://schemas.openxmlformats.org/officeDocument/2006/relationships" r:blip="">
      <dgm:adjLst/>
    </dgm:shape>
    <dgm:choose name="Name1">
      <dgm:if name="Name2" axis="ch" ptType="node" func="cnt" op="equ" val="1">
        <dgm:choose name="Name3">
          <dgm:if name="Name4" axis="ch ch" ptType="node node" func="cnt" op="equ" val="0">
            <dgm:alg type="composite">
              <dgm:param type="ar" val="6.8662"/>
            </dgm:alg>
            <dgm:choose name="Name5">
              <dgm:if name="Name6" func="var" arg="dir" op="equ" val="norm">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if>
              <dgm:else name="Name7">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else>
            </dgm:choose>
          </dgm:if>
          <dgm:else name="Name8">
            <dgm:alg type="composite">
              <dgm:param type="ar" val="1.9864"/>
            </dgm:alg>
            <dgm:choose name="Name9">
              <dgm:if name="Name10" func="var" arg="dir" op="equ" val="norm">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
                  <dgm:constr type="t" for="ch" forName="childText1" refType="h" fact="0.224"/>
                  <dgm:constr type="w" for="ch" forName="childText1" refType="w" fact="0.9241"/>
                  <dgm:constr type="h" for="ch" forName="childText1" refType="h" fact="0.776"/>
                </dgm:constrLst>
              </dgm:if>
              <dgm:else name="Name11">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076"/>
                  <dgm:constr type="t" for="ch" forName="childText1" refType="h" fact="0.224"/>
                  <dgm:constr type="w" for="ch" forName="childText1" refType="w" fact="0.9241"/>
                  <dgm:constr type="h" for="ch" forName="childText1" refType="h" fact="0.776"/>
                </dgm:constrLst>
              </dgm:else>
            </dgm:choose>
          </dgm:else>
        </dgm:choose>
      </dgm:if>
      <dgm:if name="Name12" axis="ch" ptType="node" func="cnt" op="equ" val="2">
        <dgm:choose name="Name13">
          <dgm:if name="Name14" axis="ch ch" ptType="node node" func="cnt" op="equ" val="0">
            <dgm:alg type="composite">
              <dgm:param type="ar" val="5.1498"/>
            </dgm:alg>
            <dgm:choose name="Name15">
              <dgm:if name="Name16" func="var" arg="dir" op="equ" val="norm">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462"/>
                  <dgm:constr type="t" for="ch" forName="parentText2" refType="h" fact="0.2499"/>
                  <dgm:constr type="w" for="ch" forName="parentText2" refType="w" fact="0.538"/>
                  <dgm:constr type="h" for="ch" forName="parentText2" refType="h" fact="0.7501"/>
                </dgm:constrLst>
              </dgm:if>
              <dgm:else name="Name17">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
                  <dgm:constr type="t" for="ch" forName="parentText2" refType="h" fact="0.2499"/>
                  <dgm:constr type="w" for="ch" forName="parentText2" refType="w" fact="0.538"/>
                  <dgm:constr type="h" for="ch" forName="parentText2" refType="h" fact="0.7501"/>
                </dgm:constrLst>
              </dgm:else>
            </dgm:choose>
          </dgm:if>
          <dgm:else name="Name18">
            <dgm:alg type="composite">
              <dgm:param type="ar" val="2.0563"/>
            </dgm:alg>
            <dgm:choose name="Name19">
              <dgm:if name="Name2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462"/>
                  <dgm:constr type="t" for="ch" forName="parentText2" refType="h" fact="0.0998"/>
                  <dgm:constr type="w" for="ch" forName="parentText2" refType="w" fact="0.538"/>
                  <dgm:constr type="h" for="ch" forName="parentText2" refType="h" fact="0.2995"/>
                  <dgm:constr type="l" for="ch" forName="childText1" refType="w" fact="0"/>
                  <dgm:constr type="t" for="ch" forName="childText1" refType="h" fact="0.2317"/>
                  <dgm:constr type="w" for="ch" forName="childText1" refType="w" fact="0.462"/>
                  <dgm:constr type="h" for="ch" forName="childText1" refType="h" fact="0.6685"/>
                  <dgm:constr type="l" for="ch" forName="childText2" refType="w" fact="0.462"/>
                  <dgm:constr type="t" for="ch" forName="childText2" refType="h" fact="0.3315"/>
                  <dgm:constr type="w" for="ch" forName="childText2" refType="w" fact="0.462"/>
                  <dgm:constr type="h" for="ch" forName="childText2" refType="h" fact="0.6685"/>
                </dgm:constrLst>
              </dgm:if>
              <dgm:else name="Name2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
                  <dgm:constr type="t" for="ch" forName="parentText2" refType="h" fact="0.0998"/>
                  <dgm:constr type="w" for="ch" forName="parentText2" refType="w" fact="0.538"/>
                  <dgm:constr type="h" for="ch" forName="parentText2" refType="h" fact="0.2995"/>
                  <dgm:constr type="l" for="ch" forName="childText1" refType="w" fact="0.538"/>
                  <dgm:constr type="t" for="ch" forName="childText1" refType="h" fact="0.2317"/>
                  <dgm:constr type="w" for="ch" forName="childText1" refType="w" fact="0.462"/>
                  <dgm:constr type="h" for="ch" forName="childText1" refType="h" fact="0.6685"/>
                  <dgm:constr type="l" for="ch" forName="childText2" refType="w" fact="0.076"/>
                  <dgm:constr type="t" for="ch" forName="childText2" refType="h" fact="0.3315"/>
                  <dgm:constr type="w" for="ch" forName="childText2" refType="w" fact="0.462"/>
                  <dgm:constr type="h" for="ch" forName="childText2" refType="h" fact="0.6685"/>
                </dgm:constrLst>
              </dgm:else>
            </dgm:choose>
          </dgm:else>
        </dgm:choose>
      </dgm:if>
      <dgm:if name="Name22" axis="ch" ptType="node" func="cnt" op="equ" val="3">
        <dgm:choose name="Name23">
          <dgm:if name="Name24" axis="ch ch" ptType="node node" func="cnt" op="equ" val="0">
            <dgm:alg type="composite">
              <dgm:param type="ar" val="4.1198"/>
            </dgm:alg>
            <dgm:choose name="Name25">
              <dgm:if name="Name2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308"/>
                  <dgm:constr type="t" for="ch" forName="parentText2" refType="h" fact="0.2"/>
                  <dgm:constr type="w" for="ch" forName="parentText2" refType="w" fact="0.692"/>
                  <dgm:constr type="h" for="ch" forName="parentText2" refType="h" fact="0.6"/>
                  <dgm:constr type="l" for="ch" forName="parentText3" refType="w" fact="0.616"/>
                  <dgm:constr type="t" for="ch" forName="parentText3" refType="h" fact="0.4"/>
                  <dgm:constr type="w" for="ch" forName="parentText3" refType="w" fact="0.384"/>
                  <dgm:constr type="h" for="ch" forName="parentText3" refType="h" fact="0.6"/>
                </dgm:constrLst>
              </dgm:if>
              <dgm:else name="Name2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
                  <dgm:constr type="t" for="ch" forName="parentText2" refType="h" fact="0.2"/>
                  <dgm:constr type="w" for="ch" forName="parentText2" refType="w" fact="0.692"/>
                  <dgm:constr type="h" for="ch" forName="parentText2" refType="h" fact="0.6"/>
                  <dgm:constr type="l" for="ch" forName="parentText3" refType="w" fact="0"/>
                  <dgm:constr type="t" for="ch" forName="parentText3" refType="h" fact="0.4"/>
                  <dgm:constr type="w" for="ch" forName="parentText3" refType="w" fact="0.384"/>
                  <dgm:constr type="h" for="ch" forName="parentText3" refType="h" fact="0.6"/>
                </dgm:constrLst>
              </dgm:else>
            </dgm:choose>
          </dgm:if>
          <dgm:else name="Name28">
            <dgm:alg type="composite">
              <dgm:param type="ar" val="2.0702"/>
            </dgm:alg>
            <dgm:choose name="Name29">
              <dgm:if name="Name3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
                  <dgm:constr type="t" for="ch" forName="childText1" refType="h" fact="0.2325"/>
                  <dgm:constr type="w" for="ch" forName="childText1" refType="w" fact="0.308"/>
                  <dgm:constr type="h" for="ch" forName="childText1" refType="h" fact="0.5808"/>
                  <dgm:constr type="l" for="ch" forName="childText2" refType="w" fact="0.308"/>
                  <dgm:constr type="t" for="ch" forName="childText2" refType="h" fact="0.333"/>
                  <dgm:constr type="w" for="ch" forName="childText2" refType="w" fact="0.308"/>
                  <dgm:constr type="h" for="ch" forName="childText2" refType="h" fact="0.5808"/>
                  <dgm:constr type="l" for="ch" forName="childText3" refType="w" fact="0.61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308"/>
                  <dgm:constr type="t" for="ch" forName="parentText2" refType="h" fact="0.1005"/>
                  <dgm:constr type="w" for="ch" forName="parentText2" refType="w" fact="0.692"/>
                  <dgm:constr type="h" for="ch" forName="parentText2" refType="h" fact="0.3015"/>
                  <dgm:constr type="l" for="ch" forName="parentText3" refType="w" fact="0.616"/>
                  <dgm:constr type="t" for="ch" forName="parentText3" refType="h" fact="0.201"/>
                  <dgm:constr type="w" for="ch" forName="parentText3" refType="w" fact="0.384"/>
                  <dgm:constr type="h" for="ch" forName="parentText3" refType="h" fact="0.3015"/>
                </dgm:constrLst>
              </dgm:if>
              <dgm:else name="Name3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692"/>
                  <dgm:constr type="t" for="ch" forName="childText1" refType="h" fact="0.2325"/>
                  <dgm:constr type="w" for="ch" forName="childText1" refType="w" fact="0.308"/>
                  <dgm:constr type="h" for="ch" forName="childText1" refType="h" fact="0.5808"/>
                  <dgm:constr type="l" for="ch" forName="childText2" refType="w" fact="0.384"/>
                  <dgm:constr type="t" for="ch" forName="childText2" refType="h" fact="0.333"/>
                  <dgm:constr type="w" for="ch" forName="childText2" refType="w" fact="0.308"/>
                  <dgm:constr type="h" for="ch" forName="childText2" refType="h" fact="0.5808"/>
                  <dgm:constr type="l" for="ch" forName="childText3" refType="w" fact="0.07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
                  <dgm:constr type="t" for="ch" forName="parentText2" refType="h" fact="0.1005"/>
                  <dgm:constr type="w" for="ch" forName="parentText2" refType="w" fact="0.692"/>
                  <dgm:constr type="h" for="ch" forName="parentText2" refType="h" fact="0.3015"/>
                  <dgm:constr type="l" for="ch" forName="parentText3" refType="w" fact="0"/>
                  <dgm:constr type="t" for="ch" forName="parentText3" refType="h" fact="0.201"/>
                  <dgm:constr type="w" for="ch" forName="parentText3" refType="w" fact="0.384"/>
                  <dgm:constr type="h" for="ch" forName="parentText3" refType="h" fact="0.3015"/>
                </dgm:constrLst>
              </dgm:else>
            </dgm:choose>
          </dgm:else>
        </dgm:choose>
      </dgm:if>
      <dgm:if name="Name32" axis="ch" ptType="node" func="cnt" op="equ" val="4">
        <dgm:choose name="Name33">
          <dgm:if name="Name34" axis="ch ch" ptType="node node" func="cnt" op="equ" val="0">
            <dgm:alg type="composite">
              <dgm:param type="ar" val="3.435"/>
            </dgm:alg>
            <dgm:choose name="Name35">
              <dgm:if name="Name3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2305"/>
                  <dgm:constr type="t" for="ch" forName="parentText2" refType="h" fact="0.1666"/>
                  <dgm:constr type="w" for="ch" forName="parentText2" refType="w" fact="0.7695"/>
                  <dgm:constr type="h" for="ch" forName="parentText2" refType="h" fact="0.5001"/>
                  <dgm:constr type="l" for="ch" forName="parentText3" refType="w" fact="0.461"/>
                  <dgm:constr type="t" for="ch" forName="parentText3" refType="h" fact="0.3333"/>
                  <dgm:constr type="w" for="ch" forName="parentText3" refType="w" fact="0.539"/>
                  <dgm:constr type="h" for="ch" forName="parentText3" refType="h" fact="0.5001"/>
                  <dgm:constr type="l" for="ch" forName="parentText4" refType="w" fact="0.6915"/>
                  <dgm:constr type="t" for="ch" forName="parentText4" refType="h" fact="0.4999"/>
                  <dgm:constr type="w" for="ch" forName="parentText4" refType="w" fact="0.3085"/>
                  <dgm:constr type="h" for="ch" forName="parentText4" refType="h" fact="0.5001"/>
                </dgm:constrLst>
              </dgm:if>
              <dgm:else name="Name3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
                  <dgm:constr type="t" for="ch" forName="parentText2" refType="h" fact="0.1666"/>
                  <dgm:constr type="w" for="ch" forName="parentText2" refType="w" fact="0.7695"/>
                  <dgm:constr type="h" for="ch" forName="parentText2" refType="h" fact="0.5001"/>
                  <dgm:constr type="l" for="ch" forName="parentText3" refType="w" fact="0"/>
                  <dgm:constr type="t" for="ch" forName="parentText3" refType="h" fact="0.3333"/>
                  <dgm:constr type="w" for="ch" forName="parentText3" refType="w" fact="0.539"/>
                  <dgm:constr type="h" for="ch" forName="parentText3" refType="h" fact="0.5001"/>
                  <dgm:constr type="l" for="ch" forName="parentText4" refType="w" fact="0"/>
                  <dgm:constr type="t" for="ch" forName="parentText4" refType="h" fact="0.4999"/>
                  <dgm:constr type="w" for="ch" forName="parentText4" refType="w" fact="0.3085"/>
                  <dgm:constr type="h" for="ch" forName="parentText4" refType="h" fact="0.5001"/>
                </dgm:constrLst>
              </dgm:else>
            </dgm:choose>
          </dgm:if>
          <dgm:else name="Name38">
            <dgm:alg type="composite">
              <dgm:param type="ar" val="1.9377"/>
            </dgm:alg>
            <dgm:choose name="Name39">
              <dgm:if name="Name4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
                  <dgm:constr type="t" for="ch" forName="childText1" refType="h" fact="0.218"/>
                  <dgm:constr type="w" for="ch" forName="childText1" refType="w" fact="0.2305"/>
                  <dgm:constr type="h" for="ch" forName="childText1" refType="h" fact="0.5218"/>
                  <dgm:constr type="l" for="ch" forName="childText2" refType="w" fact="0.2305"/>
                  <dgm:constr type="t" for="ch" forName="childText2" refType="h" fact="0.312"/>
                  <dgm:constr type="w" for="ch" forName="childText2" refType="w" fact="0.2305"/>
                  <dgm:constr type="h" for="ch" forName="childText2" refType="h" fact="0.5085"/>
                  <dgm:constr type="l" for="ch" forName="childText3" refType="w" fact="0.461"/>
                  <dgm:constr type="t" for="ch" forName="childText3" refType="h" fact="0.406"/>
                  <dgm:constr type="w" for="ch" forName="childText3" refType="w" fact="0.2305"/>
                  <dgm:constr type="h" for="ch" forName="childText3" refType="h" fact="0.5119"/>
                  <dgm:constr type="l" for="ch" forName="childText4" refType="w" fact="0.6915"/>
                  <dgm:constr type="t" for="ch" forName="childText4" refType="h" fact="0.5"/>
                  <dgm:constr type="w" for="ch" forName="childText4" refType="w" fact="0.232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2305"/>
                  <dgm:constr type="t" for="ch" forName="parentText2" refType="h" fact="0.094"/>
                  <dgm:constr type="w" for="ch" forName="parentText2" refType="w" fact="0.7695"/>
                  <dgm:constr type="h" for="ch" forName="parentText2" refType="h" fact="0.2821"/>
                  <dgm:constr type="l" for="ch" forName="parentText3" refType="w" fact="0.461"/>
                  <dgm:constr type="t" for="ch" forName="parentText3" refType="h" fact="0.188"/>
                  <dgm:constr type="w" for="ch" forName="parentText3" refType="w" fact="0.539"/>
                  <dgm:constr type="h" for="ch" forName="parentText3" refType="h" fact="0.2821"/>
                  <dgm:constr type="l" for="ch" forName="parentText4" refType="w" fact="0.6915"/>
                  <dgm:constr type="t" for="ch" forName="parentText4" refType="h" fact="0.282"/>
                  <dgm:constr type="w" for="ch" forName="parentText4" refType="w" fact="0.3085"/>
                  <dgm:constr type="h" for="ch" forName="parentText4" refType="h" fact="0.2821"/>
                </dgm:constrLst>
              </dgm:if>
              <dgm:else name="Name4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7695"/>
                  <dgm:constr type="t" for="ch" forName="childText1" refType="h" fact="0.218"/>
                  <dgm:constr type="w" for="ch" forName="childText1" refType="w" fact="0.2305"/>
                  <dgm:constr type="h" for="ch" forName="childText1" refType="h" fact="0.5218"/>
                  <dgm:constr type="l" for="ch" forName="childText2" refType="w" fact="0.539"/>
                  <dgm:constr type="t" for="ch" forName="childText2" refType="h" fact="0.312"/>
                  <dgm:constr type="w" for="ch" forName="childText2" refType="w" fact="0.2305"/>
                  <dgm:constr type="h" for="ch" forName="childText2" refType="h" fact="0.5085"/>
                  <dgm:constr type="l" for="ch" forName="childText3" refType="w" fact="0.3085"/>
                  <dgm:constr type="t" for="ch" forName="childText3" refType="h" fact="0.406"/>
                  <dgm:constr type="w" for="ch" forName="childText3" refType="w" fact="0.2305"/>
                  <dgm:constr type="h" for="ch" forName="childText3" refType="h" fact="0.5119"/>
                  <dgm:constr type="l" for="ch" forName="childText4" refType="w" fact="0.076"/>
                  <dgm:constr type="t" for="ch" forName="childText4" refType="h" fact="0.5"/>
                  <dgm:constr type="w" for="ch" forName="childText4" refType="w" fact="0.234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
                  <dgm:constr type="t" for="ch" forName="parentText2" refType="h" fact="0.094"/>
                  <dgm:constr type="w" for="ch" forName="parentText2" refType="w" fact="0.7695"/>
                  <dgm:constr type="h" for="ch" forName="parentText2" refType="h" fact="0.2821"/>
                  <dgm:constr type="l" for="ch" forName="parentText3" refType="w" fact="0"/>
                  <dgm:constr type="t" for="ch" forName="parentText3" refType="h" fact="0.188"/>
                  <dgm:constr type="w" for="ch" forName="parentText3" refType="w" fact="0.539"/>
                  <dgm:constr type="h" for="ch" forName="parentText3" refType="h" fact="0.2821"/>
                  <dgm:constr type="l" for="ch" forName="parentText4" refType="w" fact="0"/>
                  <dgm:constr type="t" for="ch" forName="parentText4" refType="h" fact="0.282"/>
                  <dgm:constr type="w" for="ch" forName="parentText4" refType="w" fact="0.3085"/>
                  <dgm:constr type="h" for="ch" forName="parentText4" refType="h" fact="0.2821"/>
                </dgm:constrLst>
              </dgm:else>
            </dgm:choose>
          </dgm:else>
        </dgm:choose>
      </dgm:if>
      <dgm:else name="Name42">
        <dgm:choose name="Name43">
          <dgm:if name="Name44" axis="ch ch" ptType="node node" func="cnt" op="equ" val="0">
            <dgm:alg type="composite">
              <dgm:param type="ar" val="2.9463"/>
            </dgm:alg>
            <dgm:choose name="Name45">
              <dgm:if name="Name4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1848"/>
                  <dgm:constr type="t" for="ch" forName="parentText2" refType="h" fact="0.1429"/>
                  <dgm:constr type="w" for="ch" forName="parentText2" refType="w" fact="0.8152"/>
                  <dgm:constr type="h" for="ch" forName="parentText2" refType="h" fact="0.4285"/>
                  <dgm:constr type="l" for="ch" forName="parentText3" refType="w" fact="0.3696"/>
                  <dgm:constr type="t" for="ch" forName="parentText3" refType="h" fact="0.2858"/>
                  <dgm:constr type="w" for="ch" forName="parentText3" refType="w" fact="0.6304"/>
                  <dgm:constr type="h" for="ch" forName="parentText3" refType="h" fact="0.4285"/>
                  <dgm:constr type="l" for="ch" forName="parentText4" refType="w" fact="0.5545"/>
                  <dgm:constr type="t" for="ch" forName="parentText4" refType="h" fact="0.4286"/>
                  <dgm:constr type="w" for="ch" forName="parentText4" refType="w" fact="0.4455"/>
                  <dgm:constr type="h" for="ch" forName="parentText4" refType="h" fact="0.4285"/>
                  <dgm:constr type="l" for="ch" forName="parentText5" refType="w" fact="0.7393"/>
                  <dgm:constr type="t" for="ch" forName="parentText5" refType="h" fact="0.5715"/>
                  <dgm:constr type="w" for="ch" forName="parentText5" refType="w" fact="0.2607"/>
                  <dgm:constr type="h" for="ch" forName="parentText5" refType="h" fact="0.4285"/>
                </dgm:constrLst>
              </dgm:if>
              <dgm:else name="Name4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
                  <dgm:constr type="t" for="ch" forName="parentText2" refType="h" fact="0.1429"/>
                  <dgm:constr type="w" for="ch" forName="parentText2" refType="w" fact="0.8152"/>
                  <dgm:constr type="h" for="ch" forName="parentText2" refType="h" fact="0.4285"/>
                  <dgm:constr type="l" for="ch" forName="parentText3" refType="w" fact="0"/>
                  <dgm:constr type="t" for="ch" forName="parentText3" refType="h" fact="0.2858"/>
                  <dgm:constr type="w" for="ch" forName="parentText3" refType="w" fact="0.6304"/>
                  <dgm:constr type="h" for="ch" forName="parentText3" refType="h" fact="0.4285"/>
                  <dgm:constr type="l" for="ch" forName="parentText4" refType="w" fact="0"/>
                  <dgm:constr type="t" for="ch" forName="parentText4" refType="h" fact="0.4286"/>
                  <dgm:constr type="w" for="ch" forName="parentText4" refType="w" fact="0.4455"/>
                  <dgm:constr type="h" for="ch" forName="parentText4" refType="h" fact="0.4285"/>
                  <dgm:constr type="l" for="ch" forName="parentText5" refType="w" fact="0"/>
                  <dgm:constr type="t" for="ch" forName="parentText5" refType="h" fact="0.5715"/>
                  <dgm:constr type="w" for="ch" forName="parentText5" refType="w" fact="0.2607"/>
                  <dgm:constr type="h" for="ch" forName="parentText5" refType="h" fact="0.4285"/>
                </dgm:constrLst>
              </dgm:else>
            </dgm:choose>
          </dgm:if>
          <dgm:else name="Name48">
            <dgm:alg type="composite">
              <dgm:param type="ar" val="1.7837"/>
            </dgm:alg>
            <dgm:choose name="Name49">
              <dgm:if name="Name5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
                  <dgm:constr type="t" for="ch" forName="childText1" refType="h" fact="0.1997"/>
                  <dgm:constr type="w" for="ch" forName="childText1" refType="w" fact="0.18482"/>
                  <dgm:constr type="h" for="ch" forName="childText1" refType="h" fact="0.4763"/>
                  <dgm:constr type="l" for="ch" forName="childText2" refType="w" fact="0.1848"/>
                  <dgm:constr type="t" for="ch" forName="childText2" refType="h" fact="0.2862"/>
                  <dgm:constr type="w" for="ch" forName="childText2" refType="w" fact="0.18482"/>
                  <dgm:constr type="h" for="ch" forName="childText2" refType="h" fact="0.4763"/>
                  <dgm:constr type="l" for="ch" forName="childText3" refType="w" fact="0.3696"/>
                  <dgm:constr type="t" for="ch" forName="childText3" refType="h" fact="0.3727"/>
                  <dgm:constr type="w" for="ch" forName="childText3" refType="w" fact="0.18482"/>
                  <dgm:constr type="h" for="ch" forName="childText3" refType="h" fact="0.4763"/>
                  <dgm:constr type="l" for="ch" forName="childText4" refType="w" fact="0.5545"/>
                  <dgm:constr type="t" for="ch" forName="childText4" refType="h" fact="0.4592"/>
                  <dgm:constr type="w" for="ch" forName="childText4" refType="w" fact="0.18482"/>
                  <dgm:constr type="h" for="ch" forName="childText4" refType="h" fact="0.4763"/>
                  <dgm:constr type="l" for="ch" forName="childText5" refType="w" fact="0.7393"/>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1848"/>
                  <dgm:constr type="t" for="ch" forName="parentText2" refType="h" fact="0.0865"/>
                  <dgm:constr type="w" for="ch" forName="parentText2" refType="w" fact="0.8152"/>
                  <dgm:constr type="h" for="ch" forName="parentText2" refType="h" fact="0.2594"/>
                  <dgm:constr type="l" for="ch" forName="parentText3" refType="w" fact="0.3696"/>
                  <dgm:constr type="t" for="ch" forName="parentText3" refType="h" fact="0.173"/>
                  <dgm:constr type="w" for="ch" forName="parentText3" refType="w" fact="0.6304"/>
                  <dgm:constr type="h" for="ch" forName="parentText3" refType="h" fact="0.2594"/>
                  <dgm:constr type="l" for="ch" forName="parentText4" refType="w" fact="0.5545"/>
                  <dgm:constr type="t" for="ch" forName="parentText4" refType="h" fact="0.2595"/>
                  <dgm:constr type="w" for="ch" forName="parentText4" refType="w" fact="0.4455"/>
                  <dgm:constr type="h" for="ch" forName="parentText4" refType="h" fact="0.2594"/>
                  <dgm:constr type="l" for="ch" forName="parentText5" refType="w" fact="0.7393"/>
                  <dgm:constr type="t" for="ch" forName="parentText5" refType="h" fact="0.346"/>
                  <dgm:constr type="w" for="ch" forName="parentText5" refType="w" fact="0.2607"/>
                  <dgm:constr type="h" for="ch" forName="parentText5" refType="h" fact="0.2594"/>
                </dgm:constrLst>
              </dgm:if>
              <dgm:else name="Name5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81518"/>
                  <dgm:constr type="t" for="ch" forName="childText1" refType="h" fact="0.1997"/>
                  <dgm:constr type="w" for="ch" forName="childText1" refType="w" fact="0.18482"/>
                  <dgm:constr type="h" for="ch" forName="childText1" refType="h" fact="0.4763"/>
                  <dgm:constr type="l" for="ch" forName="childText2" refType="w" fact="0.63036"/>
                  <dgm:constr type="t" for="ch" forName="childText2" refType="h" fact="0.2862"/>
                  <dgm:constr type="w" for="ch" forName="childText2" refType="w" fact="0.18482"/>
                  <dgm:constr type="h" for="ch" forName="childText2" refType="h" fact="0.4763"/>
                  <dgm:constr type="l" for="ch" forName="childText3" refType="w" fact="0.44554"/>
                  <dgm:constr type="t" for="ch" forName="childText3" refType="h" fact="0.3727"/>
                  <dgm:constr type="w" for="ch" forName="childText3" refType="w" fact="0.18482"/>
                  <dgm:constr type="h" for="ch" forName="childText3" refType="h" fact="0.4763"/>
                  <dgm:constr type="l" for="ch" forName="childText4" refType="w" fact="0.26072"/>
                  <dgm:constr type="t" for="ch" forName="childText4" refType="h" fact="0.4592"/>
                  <dgm:constr type="w" for="ch" forName="childText4" refType="w" fact="0.18482"/>
                  <dgm:constr type="h" for="ch" forName="childText4" refType="h" fact="0.4763"/>
                  <dgm:constr type="l" for="ch" forName="childText5" refType="w" fact="0.0759"/>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
                  <dgm:constr type="t" for="ch" forName="parentText2" refType="h" fact="0.0865"/>
                  <dgm:constr type="w" for="ch" forName="parentText2" refType="w" fact="0.8152"/>
                  <dgm:constr type="h" for="ch" forName="parentText2" refType="h" fact="0.2594"/>
                  <dgm:constr type="l" for="ch" forName="parentText3" refType="w" fact="0"/>
                  <dgm:constr type="t" for="ch" forName="parentText3" refType="h" fact="0.173"/>
                  <dgm:constr type="w" for="ch" forName="parentText3" refType="w" fact="0.6304"/>
                  <dgm:constr type="h" for="ch" forName="parentText3" refType="h" fact="0.2594"/>
                  <dgm:constr type="l" for="ch" forName="parentText4" refType="w" fact="0"/>
                  <dgm:constr type="t" for="ch" forName="parentText4" refType="h" fact="0.2595"/>
                  <dgm:constr type="w" for="ch" forName="parentText4" refType="w" fact="0.4455"/>
                  <dgm:constr type="h" for="ch" forName="parentText4" refType="h" fact="0.2594"/>
                  <dgm:constr type="l" for="ch" forName="parentText5" refType="w" fact="0"/>
                  <dgm:constr type="t" for="ch" forName="parentText5" refType="h" fact="0.346"/>
                  <dgm:constr type="w" for="ch" forName="parentText5" refType="w" fact="0.2607"/>
                  <dgm:constr type="h" for="ch" forName="parentText5" refType="h" fact="0.2594"/>
                </dgm:constrLst>
              </dgm:else>
            </dgm:choose>
          </dgm:else>
        </dgm:choose>
      </dgm:else>
    </dgm:choose>
    <dgm:forEach name="Name52" axis="ch" ptType="node" cnt="1">
      <dgm:layoutNode name="parentText1" styleLbl="node1">
        <dgm:varLst>
          <dgm:chMax/>
          <dgm:chPref val="3"/>
          <dgm:bulletEnabled val="1"/>
        </dgm:varLst>
        <dgm:choose name="Name53">
          <dgm:if name="Name54"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55">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56">
        <dgm:if name="Name57" axis="ch" ptType="node" func="cnt" op="gte" val="1">
          <dgm:layoutNode name="childText1"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8"/>
      </dgm:choose>
    </dgm:forEach>
    <dgm:forEach name="Name59" axis="ch" ptType="node" st="2" cnt="1">
      <dgm:layoutNode name="parentText2" styleLbl="node1">
        <dgm:varLst>
          <dgm:chMax/>
          <dgm:chPref val="3"/>
          <dgm:bulletEnabled val="1"/>
        </dgm:varLst>
        <dgm:choose name="Name60">
          <dgm:if name="Name61"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2">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63">
        <dgm:if name="Name64" axis="ch" ptType="node" func="cnt" op="gte" val="1">
          <dgm:layoutNode name="childText2"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5"/>
      </dgm:choose>
    </dgm:forEach>
    <dgm:forEach name="Name66" axis="ch" ptType="node" st="3" cnt="1">
      <dgm:layoutNode name="parentText3" styleLbl="node1">
        <dgm:varLst>
          <dgm:chMax/>
          <dgm:chPref val="3"/>
          <dgm:bulletEnabled val="1"/>
        </dgm:varLst>
        <dgm:choose name="Name67">
          <dgm:if name="Name68"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9">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0">
        <dgm:if name="Name71" axis="ch" ptType="node" func="cnt" op="gte" val="1">
          <dgm:layoutNode name="childText3"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2"/>
      </dgm:choose>
    </dgm:forEach>
    <dgm:forEach name="Name73" axis="ch" ptType="node" st="4" cnt="1">
      <dgm:layoutNode name="parentText4" styleLbl="node1">
        <dgm:varLst>
          <dgm:chMax/>
          <dgm:chPref val="3"/>
          <dgm:bulletEnabled val="1"/>
        </dgm:varLst>
        <dgm:choose name="Name74">
          <dgm:if name="Name75"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76">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7">
        <dgm:if name="Name78" axis="ch" ptType="node" func="cnt" op="gte" val="1">
          <dgm:layoutNode name="childText4"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9"/>
      </dgm:choose>
    </dgm:forEach>
    <dgm:forEach name="Name80" axis="ch" ptType="node" st="5" cnt="1">
      <dgm:layoutNode name="parentText5" styleLbl="node1">
        <dgm:varLst>
          <dgm:chMax/>
          <dgm:chPref val="3"/>
          <dgm:bulletEnabled val="1"/>
        </dgm:varLst>
        <dgm:choose name="Name81">
          <dgm:if name="Name82"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83">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84">
        <dgm:if name="Name85" axis="ch" ptType="node" func="cnt" op="gte" val="1">
          <dgm:layoutNode name="childText5"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6"/>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Banded">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2.xml><?xml version="1.0" encoding="utf-8"?>
<ds:datastoreItem xmlns:ds="http://schemas.openxmlformats.org/officeDocument/2006/customXml" ds:itemID="{5E35A1CC-077F-47CD-8A83-035E04331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2</TotalTime>
  <Pages>2</Pages>
  <Words>350</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Candi Norwood</dc:creator>
  <cp:keywords/>
  <cp:lastModifiedBy>Steven Gass</cp:lastModifiedBy>
  <cp:revision>3</cp:revision>
  <cp:lastPrinted>2017-10-03T20:43:00Z</cp:lastPrinted>
  <dcterms:created xsi:type="dcterms:W3CDTF">2018-01-17T20:47:00Z</dcterms:created>
  <dcterms:modified xsi:type="dcterms:W3CDTF">2018-01-17T20:48:00Z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TC037499679991</vt:lpwstr>
  </property>
</Properties>
</file>