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91B8" w14:textId="77777777" w:rsidR="00E15568" w:rsidRDefault="00E15568"/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180"/>
      </w:tblGrid>
      <w:tr w:rsidR="002A317D" w:rsidRPr="002A06CF" w14:paraId="7F6FFF73" w14:textId="77777777" w:rsidTr="00A30648">
        <w:trPr>
          <w:trHeight w:hRule="exact" w:val="1022"/>
        </w:trPr>
        <w:tc>
          <w:tcPr>
            <w:tcW w:w="1260" w:type="dxa"/>
            <w:shd w:val="clear" w:color="auto" w:fill="auto"/>
          </w:tcPr>
          <w:p w14:paraId="4994E08C" w14:textId="20117AB7" w:rsidR="002A317D" w:rsidRPr="002A06CF" w:rsidRDefault="00423D90" w:rsidP="00BF7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46586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nnessee State seal" style="width:44.25pt;height:47.25pt" o:ole="">
                  <v:imagedata r:id="rId8" o:title=""/>
                </v:shape>
                <o:OLEObject Type="Embed" ProgID="Word.Picture.8" ShapeID="_x0000_i1025" DrawAspect="Content" ObjectID="_1697514050" r:id="rId9"/>
              </w:object>
            </w:r>
          </w:p>
        </w:tc>
        <w:tc>
          <w:tcPr>
            <w:tcW w:w="91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773AD7" w14:textId="77777777" w:rsidR="002A317D" w:rsidRDefault="002A317D" w:rsidP="00BF7564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4C193E18" w14:textId="77777777" w:rsidR="002A317D" w:rsidRPr="002D5CA2" w:rsidRDefault="002A317D" w:rsidP="00BF75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33DB">
              <w:rPr>
                <w:rFonts w:ascii="Arial" w:hAnsi="Arial" w:cs="Arial"/>
                <w:b/>
                <w:sz w:val="28"/>
                <w:szCs w:val="28"/>
              </w:rPr>
              <w:t>Individual Placement and Support Job End Report</w:t>
            </w:r>
          </w:p>
        </w:tc>
      </w:tr>
    </w:tbl>
    <w:tbl>
      <w:tblPr>
        <w:tblStyle w:val="TableGrid"/>
        <w:tblW w:w="942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</w:tblGrid>
      <w:tr w:rsidR="00E15568" w14:paraId="027E00FB" w14:textId="77777777" w:rsidTr="00423D90">
        <w:tc>
          <w:tcPr>
            <w:tcW w:w="9427" w:type="dxa"/>
          </w:tcPr>
          <w:p w14:paraId="302E7CFF" w14:textId="77777777" w:rsidR="00E15568" w:rsidRDefault="00E15568" w:rsidP="009E1396">
            <w:pPr>
              <w:pStyle w:val="CompanyName"/>
            </w:pPr>
          </w:p>
        </w:tc>
      </w:tr>
      <w:tr w:rsidR="007723DB" w14:paraId="1EC6F18B" w14:textId="77777777" w:rsidTr="00423D90">
        <w:tc>
          <w:tcPr>
            <w:tcW w:w="9427" w:type="dxa"/>
          </w:tcPr>
          <w:p w14:paraId="6659F757" w14:textId="430F2D5D" w:rsidR="007723DB" w:rsidRDefault="007723DB" w:rsidP="00E92AEF">
            <w:pPr>
              <w:pStyle w:val="CompanyName"/>
              <w:jc w:val="left"/>
            </w:pPr>
            <w:r>
              <w:t>Customer Name:</w:t>
            </w:r>
            <w:r w:rsidRPr="0089002E">
              <w:rPr>
                <w:rFonts w:ascii="Arial" w:hAnsi="Arial"/>
                <w:sz w:val="24"/>
                <w:szCs w:val="20"/>
              </w:rPr>
              <w:t xml:space="preserve"> 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  <w:r>
              <w:rPr>
                <w:rFonts w:ascii="Arial" w:hAnsi="Arial"/>
                <w:sz w:val="24"/>
                <w:szCs w:val="20"/>
              </w:rPr>
              <w:t xml:space="preserve"> </w:t>
            </w:r>
          </w:p>
          <w:p w14:paraId="5CB6A744" w14:textId="77777777" w:rsidR="007723DB" w:rsidRDefault="007723DB" w:rsidP="00E92AEF">
            <w:pPr>
              <w:pStyle w:val="CompanyName"/>
              <w:jc w:val="left"/>
            </w:pPr>
          </w:p>
          <w:p w14:paraId="556BAC89" w14:textId="7DA4F36B" w:rsidR="007723DB" w:rsidRDefault="007723DB" w:rsidP="00E92AEF">
            <w:pPr>
              <w:pStyle w:val="CompanyName"/>
              <w:jc w:val="left"/>
            </w:pPr>
            <w:r>
              <w:t xml:space="preserve">CRP Agency Name: 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</w:tr>
    </w:tbl>
    <w:p w14:paraId="36F85575" w14:textId="0582087E" w:rsidR="002B652C" w:rsidRDefault="00DE7BC2" w:rsidP="002B652C">
      <w:pPr>
        <w:pStyle w:val="Heading2"/>
      </w:pPr>
      <w:r>
        <w:t>Information about the Job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DE7BC2" w:rsidRPr="00613129" w14:paraId="666DA5B9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6FF32CCA" w14:textId="77777777" w:rsidR="00DE7BC2" w:rsidRPr="005114CE" w:rsidRDefault="00DE7BC2" w:rsidP="00410F5C">
            <w:r>
              <w:t>Job 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F0A3692" w14:textId="77777777" w:rsidR="00DE7BC2" w:rsidRPr="005114CE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bottom"/>
          </w:tcPr>
          <w:p w14:paraId="25DC5C2D" w14:textId="77777777" w:rsidR="00DE7BC2" w:rsidRPr="005114CE" w:rsidRDefault="00DE7BC2" w:rsidP="00410F5C">
            <w:r>
              <w:t>Start Date: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1C8FBB9" w14:textId="77777777" w:rsidR="00DE7BC2" w:rsidRPr="005114CE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</w:tr>
      <w:tr w:rsidR="00DE7BC2" w:rsidRPr="00613129" w14:paraId="730E4D21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177B88EB" w14:textId="77777777" w:rsidR="00DE7BC2" w:rsidRDefault="00DE7BC2" w:rsidP="00410F5C"/>
          <w:p w14:paraId="7940699F" w14:textId="77777777" w:rsidR="00DE7BC2" w:rsidRDefault="00DE7BC2" w:rsidP="00410F5C"/>
          <w:p w14:paraId="3720F931" w14:textId="77777777" w:rsidR="00DE7BC2" w:rsidRPr="005114CE" w:rsidRDefault="00DE7BC2" w:rsidP="00410F5C">
            <w:r>
              <w:t>Employer: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7048D2B" w14:textId="77777777" w:rsidR="00DE7BC2" w:rsidRDefault="00DE7BC2" w:rsidP="00410F5C">
            <w:pPr>
              <w:pStyle w:val="FieldText"/>
            </w:pPr>
          </w:p>
          <w:p w14:paraId="54A85F38" w14:textId="77777777" w:rsidR="00DE7BC2" w:rsidRPr="004D218C" w:rsidRDefault="00E15568" w:rsidP="00410F5C"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290" w:type="dxa"/>
            <w:vAlign w:val="bottom"/>
          </w:tcPr>
          <w:p w14:paraId="5A59D4D0" w14:textId="77777777" w:rsidR="00DE7BC2" w:rsidRPr="005114CE" w:rsidRDefault="00DE7BC2" w:rsidP="00410F5C">
            <w:r>
              <w:t>Job End Date: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34617DD" w14:textId="77777777" w:rsidR="00DE7BC2" w:rsidRPr="005114CE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</w:tr>
      <w:tr w:rsidR="00DE7BC2" w:rsidRPr="00613129" w14:paraId="2EB59C89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06B1CEA6" w14:textId="77777777" w:rsidR="00DE7BC2" w:rsidRDefault="00DE7BC2" w:rsidP="00410F5C"/>
          <w:p w14:paraId="6E5159E5" w14:textId="77777777" w:rsidR="00DE7BC2" w:rsidRPr="005114CE" w:rsidRDefault="004A4B60" w:rsidP="00410F5C">
            <w:r>
              <w:t>Was there disclosure?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1F28ABF" w14:textId="77777777" w:rsidR="00DE7BC2" w:rsidRPr="005114CE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290" w:type="dxa"/>
            <w:vAlign w:val="bottom"/>
          </w:tcPr>
          <w:p w14:paraId="10C1923D" w14:textId="77777777" w:rsidR="00DE7BC2" w:rsidRPr="005114CE" w:rsidRDefault="00DE7BC2" w:rsidP="00410F5C">
            <w:r>
              <w:t>Benefits?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D13E142" w14:textId="77777777" w:rsidR="00DE7BC2" w:rsidRPr="005114CE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</w:tr>
      <w:tr w:rsidR="00DE7BC2" w:rsidRPr="00613129" w14:paraId="2CCADF12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0842FB7B" w14:textId="77777777" w:rsidR="00DE7BC2" w:rsidRDefault="00DE7BC2" w:rsidP="00410F5C"/>
          <w:p w14:paraId="0CB64AA5" w14:textId="417FBE85" w:rsidR="00DE7BC2" w:rsidRPr="005114CE" w:rsidRDefault="00DE7BC2" w:rsidP="00410F5C">
            <w:r>
              <w:t xml:space="preserve">Date </w:t>
            </w:r>
            <w:r w:rsidR="007723DB">
              <w:t xml:space="preserve">Employment Specialist met with customer </w:t>
            </w:r>
            <w:r>
              <w:t>after job loss: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85A4ED1" w14:textId="77777777" w:rsidR="00DE7BC2" w:rsidRPr="005114CE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290" w:type="dxa"/>
            <w:vAlign w:val="bottom"/>
          </w:tcPr>
          <w:p w14:paraId="4B8E8E94" w14:textId="77777777" w:rsidR="00DE7BC2" w:rsidRPr="005114CE" w:rsidRDefault="00DE7BC2" w:rsidP="00410F5C">
            <w:r>
              <w:t>Rate of Pay: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70097C3" w14:textId="77777777" w:rsidR="00DE7BC2" w:rsidRPr="005114CE" w:rsidRDefault="00DE7BC2" w:rsidP="00410F5C">
            <w:pPr>
              <w:pStyle w:val="FieldText"/>
            </w:pPr>
            <w:r>
              <w:t>$</w:t>
            </w:r>
            <w:r w:rsidR="00E15568">
              <w:t xml:space="preserve">  </w:t>
            </w:r>
            <w:r w:rsidR="00E15568"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E15568"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="00E15568" w:rsidRPr="0089002E">
              <w:rPr>
                <w:rFonts w:ascii="Arial" w:hAnsi="Arial"/>
                <w:sz w:val="24"/>
                <w:szCs w:val="20"/>
              </w:rPr>
            </w:r>
            <w:r w:rsidR="00E15568"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="00E15568"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="00E15568"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="00E15568"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="00E15568"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="00E15568"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="00E15568"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</w:tr>
    </w:tbl>
    <w:p w14:paraId="7DDC7719" w14:textId="77777777" w:rsidR="002B652C" w:rsidRDefault="002B652C"/>
    <w:p w14:paraId="0DD1F7D1" w14:textId="77777777" w:rsidR="0000525E" w:rsidRDefault="002616EA" w:rsidP="0000525E">
      <w:pPr>
        <w:pStyle w:val="Heading2"/>
      </w:pPr>
      <w:r>
        <w:t>Reason for Job End</w:t>
      </w:r>
    </w:p>
    <w:p w14:paraId="4B1CB89C" w14:textId="77777777" w:rsidR="00DE7BC2" w:rsidRDefault="00DE7BC2" w:rsidP="00DE7BC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992"/>
        <w:gridCol w:w="1173"/>
        <w:gridCol w:w="1495"/>
      </w:tblGrid>
      <w:tr w:rsidR="00ED1C66" w:rsidRPr="005114CE" w14:paraId="55F1E086" w14:textId="77777777" w:rsidTr="00DF6DAF">
        <w:trPr>
          <w:trHeight w:val="432"/>
        </w:trPr>
        <w:tc>
          <w:tcPr>
            <w:tcW w:w="9360" w:type="dxa"/>
            <w:gridSpan w:val="5"/>
            <w:vAlign w:val="bottom"/>
          </w:tcPr>
          <w:p w14:paraId="27E30E8B" w14:textId="72DF90CB" w:rsidR="00ED1C66" w:rsidRDefault="00423D90" w:rsidP="00410F5C">
            <w:pPr>
              <w:pStyle w:val="FieldText"/>
            </w:pPr>
            <w:r>
              <w:rPr>
                <w:rFonts w:ascii="MS Gothic" w:eastAsia="MS Gothic" w:hAnsi="MS Gothic" w:cs="ArialMT"/>
                <w:b w:val="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ArialMT"/>
                <w:b w:val="0"/>
                <w:szCs w:val="40"/>
              </w:rPr>
              <w:instrText xml:space="preserve"> </w:instrText>
            </w:r>
            <w:r>
              <w:rPr>
                <w:rFonts w:ascii="MS Gothic" w:eastAsia="MS Gothic" w:hAnsi="MS Gothic" w:cs="ArialMT" w:hint="eastAsia"/>
                <w:b w:val="0"/>
                <w:szCs w:val="40"/>
              </w:rPr>
              <w:instrText>FORMCHECKBOX</w:instrText>
            </w:r>
            <w:r>
              <w:rPr>
                <w:rFonts w:ascii="MS Gothic" w:eastAsia="MS Gothic" w:hAnsi="MS Gothic" w:cs="ArialMT"/>
                <w:b w:val="0"/>
                <w:szCs w:val="40"/>
              </w:rPr>
              <w:instrText xml:space="preserve"> </w:instrText>
            </w:r>
            <w:r w:rsidR="00175BEF">
              <w:rPr>
                <w:rFonts w:ascii="MS Gothic" w:eastAsia="MS Gothic" w:hAnsi="MS Gothic" w:cs="ArialMT"/>
                <w:b w:val="0"/>
                <w:szCs w:val="40"/>
              </w:rPr>
            </w:r>
            <w:r w:rsidR="00175BEF">
              <w:rPr>
                <w:rFonts w:ascii="MS Gothic" w:eastAsia="MS Gothic" w:hAnsi="MS Gothic" w:cs="ArialMT"/>
                <w:b w:val="0"/>
                <w:szCs w:val="40"/>
              </w:rPr>
              <w:fldChar w:fldCharType="separate"/>
            </w:r>
            <w:r>
              <w:rPr>
                <w:rFonts w:ascii="MS Gothic" w:eastAsia="MS Gothic" w:hAnsi="MS Gothic" w:cs="ArialMT"/>
                <w:b w:val="0"/>
                <w:szCs w:val="40"/>
              </w:rPr>
              <w:fldChar w:fldCharType="end"/>
            </w:r>
            <w:bookmarkEnd w:id="0"/>
            <w:r>
              <w:rPr>
                <w:rFonts w:ascii="MS Gothic" w:eastAsia="MS Gothic" w:hAnsi="MS Gothic" w:cs="ArialMT"/>
                <w:b w:val="0"/>
                <w:szCs w:val="40"/>
              </w:rPr>
              <w:t xml:space="preserve"> </w:t>
            </w:r>
            <w:r w:rsidR="002C42CB">
              <w:rPr>
                <w:rFonts w:ascii="ArialMT" w:hAnsi="ArialMT" w:cs="ArialMT"/>
                <w:b w:val="0"/>
                <w:szCs w:val="40"/>
              </w:rPr>
              <w:t xml:space="preserve">Quit for a better job              </w:t>
            </w:r>
            <w:r>
              <w:rPr>
                <w:rFonts w:ascii="ArialMT" w:hAnsi="ArialMT" w:cs="ArialMT"/>
                <w:b w:val="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MT" w:hAnsi="ArialMT" w:cs="ArialMT"/>
                <w:b w:val="0"/>
                <w:szCs w:val="40"/>
              </w:rPr>
              <w:instrText xml:space="preserve"> FORMCHECKBOX </w:instrText>
            </w:r>
            <w:r w:rsidR="00175BEF">
              <w:rPr>
                <w:rFonts w:ascii="ArialMT" w:hAnsi="ArialMT" w:cs="ArialMT"/>
                <w:b w:val="0"/>
                <w:szCs w:val="40"/>
              </w:rPr>
            </w:r>
            <w:r w:rsidR="00175BEF">
              <w:rPr>
                <w:rFonts w:ascii="ArialMT" w:hAnsi="ArialMT" w:cs="ArialMT"/>
                <w:b w:val="0"/>
                <w:szCs w:val="40"/>
              </w:rPr>
              <w:fldChar w:fldCharType="separate"/>
            </w:r>
            <w:r>
              <w:rPr>
                <w:rFonts w:ascii="ArialMT" w:hAnsi="ArialMT" w:cs="ArialMT"/>
                <w:b w:val="0"/>
                <w:szCs w:val="40"/>
              </w:rPr>
              <w:fldChar w:fldCharType="end"/>
            </w:r>
            <w:bookmarkEnd w:id="1"/>
            <w:r>
              <w:rPr>
                <w:rFonts w:ascii="ArialMT" w:hAnsi="ArialMT" w:cs="ArialMT"/>
                <w:b w:val="0"/>
                <w:szCs w:val="40"/>
              </w:rPr>
              <w:t xml:space="preserve"> </w:t>
            </w:r>
            <w:r w:rsidR="002C42CB">
              <w:rPr>
                <w:rFonts w:ascii="ArialMT" w:hAnsi="ArialMT" w:cs="ArialMT"/>
                <w:b w:val="0"/>
                <w:szCs w:val="40"/>
              </w:rPr>
              <w:t xml:space="preserve">Quit- illness related               </w:t>
            </w:r>
            <w:r>
              <w:rPr>
                <w:rFonts w:ascii="ArialMT" w:hAnsi="ArialMT" w:cs="ArialMT"/>
                <w:b w:val="0"/>
                <w:szCs w:val="4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MT" w:hAnsi="ArialMT" w:cs="ArialMT"/>
                <w:b w:val="0"/>
                <w:szCs w:val="40"/>
              </w:rPr>
              <w:instrText xml:space="preserve"> FORMCHECKBOX </w:instrText>
            </w:r>
            <w:r w:rsidR="00175BEF">
              <w:rPr>
                <w:rFonts w:ascii="ArialMT" w:hAnsi="ArialMT" w:cs="ArialMT"/>
                <w:b w:val="0"/>
                <w:szCs w:val="40"/>
              </w:rPr>
            </w:r>
            <w:r w:rsidR="00175BEF">
              <w:rPr>
                <w:rFonts w:ascii="ArialMT" w:hAnsi="ArialMT" w:cs="ArialMT"/>
                <w:b w:val="0"/>
                <w:szCs w:val="40"/>
              </w:rPr>
              <w:fldChar w:fldCharType="separate"/>
            </w:r>
            <w:r>
              <w:rPr>
                <w:rFonts w:ascii="ArialMT" w:hAnsi="ArialMT" w:cs="ArialMT"/>
                <w:b w:val="0"/>
                <w:szCs w:val="40"/>
              </w:rPr>
              <w:fldChar w:fldCharType="end"/>
            </w:r>
            <w:bookmarkEnd w:id="2"/>
            <w:r>
              <w:rPr>
                <w:rFonts w:ascii="ArialMT" w:hAnsi="ArialMT" w:cs="ArialMT"/>
                <w:b w:val="0"/>
                <w:szCs w:val="40"/>
              </w:rPr>
              <w:t xml:space="preserve"> </w:t>
            </w:r>
            <w:r w:rsidR="002C42CB">
              <w:rPr>
                <w:rFonts w:ascii="ArialMT" w:hAnsi="ArialMT" w:cs="ArialMT"/>
                <w:b w:val="0"/>
                <w:szCs w:val="40"/>
              </w:rPr>
              <w:t xml:space="preserve">Quit for another reason                 </w:t>
            </w:r>
            <w:r>
              <w:rPr>
                <w:rFonts w:ascii="MS Gothic" w:eastAsia="MS Gothic" w:hAnsi="MS Gothic" w:cs="ArialMT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MT"/>
                <w:szCs w:val="40"/>
              </w:rPr>
              <w:instrText xml:space="preserve"> </w:instrText>
            </w:r>
            <w:r>
              <w:rPr>
                <w:rFonts w:ascii="MS Gothic" w:eastAsia="MS Gothic" w:hAnsi="MS Gothic" w:cs="ArialMT" w:hint="eastAsia"/>
                <w:szCs w:val="40"/>
              </w:rPr>
              <w:instrText>FORMCHECKBOX</w:instrText>
            </w:r>
            <w:r>
              <w:rPr>
                <w:rFonts w:ascii="MS Gothic" w:eastAsia="MS Gothic" w:hAnsi="MS Gothic" w:cs="ArialMT"/>
                <w:szCs w:val="40"/>
              </w:rPr>
              <w:instrText xml:space="preserve"> </w:instrText>
            </w:r>
            <w:r w:rsidR="00175BEF">
              <w:rPr>
                <w:rFonts w:ascii="MS Gothic" w:eastAsia="MS Gothic" w:hAnsi="MS Gothic" w:cs="ArialMT"/>
                <w:szCs w:val="40"/>
              </w:rPr>
            </w:r>
            <w:r w:rsidR="00175BEF">
              <w:rPr>
                <w:rFonts w:ascii="MS Gothic" w:eastAsia="MS Gothic" w:hAnsi="MS Gothic" w:cs="ArialMT"/>
                <w:szCs w:val="40"/>
              </w:rPr>
              <w:fldChar w:fldCharType="separate"/>
            </w:r>
            <w:r>
              <w:rPr>
                <w:rFonts w:ascii="MS Gothic" w:eastAsia="MS Gothic" w:hAnsi="MS Gothic" w:cs="ArialMT"/>
                <w:szCs w:val="40"/>
              </w:rPr>
              <w:fldChar w:fldCharType="end"/>
            </w:r>
            <w:bookmarkEnd w:id="3"/>
            <w:r w:rsidR="002C42CB">
              <w:rPr>
                <w:rFonts w:ascii="ArialMT" w:hAnsi="ArialMT" w:cs="ArialMT"/>
                <w:b w:val="0"/>
                <w:szCs w:val="40"/>
              </w:rPr>
              <w:t xml:space="preserve">Terminated </w:t>
            </w:r>
          </w:p>
          <w:p w14:paraId="4CB1A41E" w14:textId="77777777" w:rsidR="00ED1C66" w:rsidRPr="00ED1C66" w:rsidRDefault="00ED1C66" w:rsidP="00ED1C66"/>
        </w:tc>
      </w:tr>
      <w:tr w:rsidR="002616EA" w:rsidRPr="005114CE" w14:paraId="6488523A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3B3F556A" w14:textId="1E044452" w:rsidR="00ED1C66" w:rsidRDefault="007723DB" w:rsidP="00410F5C">
            <w:r>
              <w:t>Customer</w:t>
            </w:r>
            <w:r w:rsidR="00ED1C66">
              <w:t>’s perspective regarding job end: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7BC8A18" w14:textId="77777777" w:rsidR="002616EA" w:rsidRPr="009C220D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670A723D" w14:textId="77777777" w:rsidR="002616EA" w:rsidRPr="009C220D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6CD7EDB" w14:textId="77777777" w:rsidR="002616EA" w:rsidRPr="009C220D" w:rsidRDefault="002616EA" w:rsidP="00410F5C">
            <w:pPr>
              <w:pStyle w:val="FieldText"/>
            </w:pPr>
          </w:p>
        </w:tc>
      </w:tr>
      <w:tr w:rsidR="00ED1C66" w:rsidRPr="005114CE" w14:paraId="761B1F5A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5CC75D86" w14:textId="77777777" w:rsidR="00ED1C66" w:rsidRDefault="00ED1C66" w:rsidP="00410F5C"/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75BD171" w14:textId="77777777" w:rsidR="00ED1C66" w:rsidRPr="009C220D" w:rsidRDefault="00ED1C66" w:rsidP="00410F5C">
            <w:pPr>
              <w:pStyle w:val="FieldText"/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487ECE3E" w14:textId="77777777" w:rsidR="00ED1C66" w:rsidRPr="009C220D" w:rsidRDefault="00ED1C66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3BAF378" w14:textId="77777777" w:rsidR="00ED1C66" w:rsidRPr="009C220D" w:rsidRDefault="00ED1C66" w:rsidP="00410F5C">
            <w:pPr>
              <w:pStyle w:val="FieldText"/>
            </w:pPr>
          </w:p>
        </w:tc>
      </w:tr>
      <w:tr w:rsidR="00DE7BC2" w:rsidRPr="005114CE" w14:paraId="3C0AFC59" w14:textId="77777777" w:rsidTr="00410F5C">
        <w:tc>
          <w:tcPr>
            <w:tcW w:w="1530" w:type="dxa"/>
            <w:vAlign w:val="bottom"/>
          </w:tcPr>
          <w:p w14:paraId="098EBAF5" w14:textId="77777777" w:rsidR="002616EA" w:rsidRDefault="002616EA" w:rsidP="00410F5C"/>
          <w:p w14:paraId="43A6F4D6" w14:textId="77777777" w:rsidR="00E15568" w:rsidRPr="00D6155E" w:rsidRDefault="00E15568" w:rsidP="00410F5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770B998B" w14:textId="77777777" w:rsidR="00DE7BC2" w:rsidRPr="001973AA" w:rsidRDefault="00DE7BC2" w:rsidP="00410F5C">
            <w:pPr>
              <w:pStyle w:val="Heading3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0E679A" w14:textId="77777777" w:rsidR="00DE7BC2" w:rsidRPr="001973AA" w:rsidRDefault="00DE7BC2" w:rsidP="00410F5C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AA94D66" w14:textId="77777777" w:rsidR="00DE7BC2" w:rsidRPr="001973AA" w:rsidRDefault="00DE7BC2" w:rsidP="00410F5C">
            <w:pPr>
              <w:pStyle w:val="Heading3"/>
            </w:pPr>
          </w:p>
        </w:tc>
      </w:tr>
      <w:tr w:rsidR="00DE7BC2" w:rsidRPr="005114CE" w14:paraId="1E3D094F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0C7FC850" w14:textId="77777777" w:rsidR="00DE7BC2" w:rsidRPr="005114CE" w:rsidRDefault="002616EA" w:rsidP="00410F5C">
            <w:r>
              <w:t>Staff comments regarding job end</w:t>
            </w:r>
            <w:r w:rsidR="00DE7BC2" w:rsidRPr="005114CE">
              <w:t>:</w:t>
            </w:r>
          </w:p>
        </w:tc>
        <w:tc>
          <w:tcPr>
            <w:tcW w:w="6335" w:type="dxa"/>
            <w:gridSpan w:val="3"/>
            <w:tcBorders>
              <w:bottom w:val="single" w:sz="4" w:space="0" w:color="auto"/>
            </w:tcBorders>
            <w:vAlign w:val="bottom"/>
          </w:tcPr>
          <w:p w14:paraId="1D3460B5" w14:textId="77777777" w:rsidR="00DE7BC2" w:rsidRPr="009C220D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D6EC9B4" w14:textId="77777777" w:rsidR="00DE7BC2" w:rsidRPr="009C220D" w:rsidRDefault="00DE7BC2" w:rsidP="00410F5C">
            <w:pPr>
              <w:pStyle w:val="FieldText"/>
            </w:pPr>
          </w:p>
        </w:tc>
      </w:tr>
      <w:tr w:rsidR="002616EA" w:rsidRPr="005114CE" w14:paraId="487C5615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269AEC8C" w14:textId="77777777" w:rsidR="002616EA" w:rsidRDefault="002616EA" w:rsidP="00410F5C"/>
        </w:tc>
        <w:tc>
          <w:tcPr>
            <w:tcW w:w="6335" w:type="dxa"/>
            <w:gridSpan w:val="3"/>
            <w:tcBorders>
              <w:bottom w:val="single" w:sz="4" w:space="0" w:color="auto"/>
            </w:tcBorders>
            <w:vAlign w:val="bottom"/>
          </w:tcPr>
          <w:p w14:paraId="20719053" w14:textId="77777777" w:rsidR="002616EA" w:rsidRDefault="002616EA" w:rsidP="00410F5C">
            <w:pPr>
              <w:pStyle w:val="FieldText"/>
            </w:pPr>
          </w:p>
          <w:p w14:paraId="3FBA9559" w14:textId="77777777" w:rsidR="002616EA" w:rsidRPr="002616EA" w:rsidRDefault="002616EA" w:rsidP="002616EA"/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4003EF6" w14:textId="77777777" w:rsidR="002616EA" w:rsidRPr="009C220D" w:rsidRDefault="002616EA" w:rsidP="00410F5C">
            <w:pPr>
              <w:pStyle w:val="FieldText"/>
            </w:pPr>
          </w:p>
        </w:tc>
      </w:tr>
      <w:tr w:rsidR="00DE7BC2" w:rsidRPr="005114CE" w14:paraId="1F6638AE" w14:textId="77777777" w:rsidTr="00410F5C">
        <w:tc>
          <w:tcPr>
            <w:tcW w:w="1530" w:type="dxa"/>
            <w:vAlign w:val="bottom"/>
          </w:tcPr>
          <w:p w14:paraId="64FF4110" w14:textId="77777777" w:rsidR="00DE7BC2" w:rsidRPr="005114CE" w:rsidRDefault="00DE7BC2" w:rsidP="00410F5C"/>
        </w:tc>
        <w:tc>
          <w:tcPr>
            <w:tcW w:w="6335" w:type="dxa"/>
            <w:gridSpan w:val="3"/>
            <w:tcBorders>
              <w:top w:val="single" w:sz="4" w:space="0" w:color="auto"/>
            </w:tcBorders>
            <w:vAlign w:val="bottom"/>
          </w:tcPr>
          <w:p w14:paraId="2F6FF00F" w14:textId="77777777" w:rsidR="00DE7BC2" w:rsidRPr="001973AA" w:rsidRDefault="00DE7BC2" w:rsidP="00410F5C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45942D7" w14:textId="77777777" w:rsidR="00DE7BC2" w:rsidRPr="001973AA" w:rsidRDefault="00DE7BC2" w:rsidP="00410F5C">
            <w:pPr>
              <w:pStyle w:val="Heading3"/>
            </w:pPr>
          </w:p>
        </w:tc>
      </w:tr>
      <w:tr w:rsidR="00DE7BC2" w:rsidRPr="005114CE" w14:paraId="4690C330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2F992761" w14:textId="77777777" w:rsidR="00DE7BC2" w:rsidRPr="005114CE" w:rsidRDefault="002616EA" w:rsidP="00410F5C">
            <w:r>
              <w:t>Employer comments</w:t>
            </w:r>
            <w:r w:rsidR="00DE7BC2">
              <w:t>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2188889C" w14:textId="77777777" w:rsidR="00DE7BC2" w:rsidRPr="009C220D" w:rsidRDefault="00E15568" w:rsidP="00410F5C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DED9062" w14:textId="77777777" w:rsidR="00DE7BC2" w:rsidRPr="005114CE" w:rsidRDefault="00DE7BC2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DC8AC8E" w14:textId="77777777" w:rsidR="00DE7BC2" w:rsidRPr="005114CE" w:rsidRDefault="00DE7BC2" w:rsidP="00410F5C">
            <w:pPr>
              <w:pStyle w:val="FieldText"/>
            </w:pPr>
          </w:p>
        </w:tc>
      </w:tr>
      <w:tr w:rsidR="002616EA" w:rsidRPr="005114CE" w14:paraId="4EBC88A4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3A9CEF2A" w14:textId="77777777" w:rsidR="002616EA" w:rsidRDefault="002616EA" w:rsidP="00410F5C"/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318FF939" w14:textId="77777777" w:rsidR="002616EA" w:rsidRDefault="002616EA" w:rsidP="00410F5C">
            <w:pPr>
              <w:pStyle w:val="FieldText"/>
            </w:pPr>
          </w:p>
          <w:p w14:paraId="7B58C6D0" w14:textId="77777777" w:rsidR="002616EA" w:rsidRPr="002616EA" w:rsidRDefault="002616EA" w:rsidP="002616EA"/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17D001DE" w14:textId="77777777" w:rsidR="002616EA" w:rsidRPr="005114CE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1E44F22" w14:textId="77777777" w:rsidR="002616EA" w:rsidRPr="005114CE" w:rsidRDefault="002616EA" w:rsidP="00410F5C">
            <w:pPr>
              <w:pStyle w:val="FieldText"/>
            </w:pPr>
          </w:p>
        </w:tc>
      </w:tr>
      <w:tr w:rsidR="002616EA" w:rsidRPr="005114CE" w14:paraId="418F7DB9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31D2EBBF" w14:textId="77777777" w:rsidR="002616EA" w:rsidRDefault="002616EA" w:rsidP="00410F5C"/>
          <w:p w14:paraId="03AAD502" w14:textId="77777777" w:rsidR="002616EA" w:rsidRDefault="002616EA" w:rsidP="00410F5C">
            <w:r>
              <w:t>Types of supports provided:</w:t>
            </w:r>
          </w:p>
          <w:p w14:paraId="4BBA604E" w14:textId="77777777" w:rsidR="002616EA" w:rsidRDefault="002616EA" w:rsidP="00410F5C"/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480D5B1D" w14:textId="77777777" w:rsidR="002616EA" w:rsidRPr="002616EA" w:rsidRDefault="00E15568" w:rsidP="002616EA"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36D4C04" w14:textId="77777777" w:rsidR="002616EA" w:rsidRPr="005114CE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309FF2F" w14:textId="77777777" w:rsidR="002616EA" w:rsidRPr="005114CE" w:rsidRDefault="002616EA" w:rsidP="00410F5C">
            <w:pPr>
              <w:pStyle w:val="FieldText"/>
            </w:pPr>
          </w:p>
        </w:tc>
      </w:tr>
      <w:tr w:rsidR="004A4B60" w:rsidRPr="005114CE" w14:paraId="62D438F6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38D6FF45" w14:textId="77777777" w:rsidR="004A4B60" w:rsidRDefault="004A4B60" w:rsidP="00410F5C"/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2B0BC479" w14:textId="77777777" w:rsidR="004A4B60" w:rsidRDefault="004A4B60" w:rsidP="00410F5C">
            <w:pPr>
              <w:pStyle w:val="FieldText"/>
            </w:pPr>
          </w:p>
          <w:p w14:paraId="7D7D1797" w14:textId="77777777" w:rsidR="004A4B60" w:rsidRPr="004A4B60" w:rsidRDefault="004A4B60" w:rsidP="004A4B60"/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2FF008E" w14:textId="77777777" w:rsidR="004A4B60" w:rsidRPr="005114CE" w:rsidRDefault="004A4B60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BC51570" w14:textId="77777777" w:rsidR="004A4B60" w:rsidRPr="005114CE" w:rsidRDefault="004A4B60" w:rsidP="00410F5C">
            <w:pPr>
              <w:pStyle w:val="FieldText"/>
            </w:pPr>
          </w:p>
        </w:tc>
      </w:tr>
      <w:tr w:rsidR="002616EA" w:rsidRPr="005114CE" w14:paraId="66917715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029A15F4" w14:textId="77777777" w:rsidR="002616EA" w:rsidRDefault="002616EA" w:rsidP="00410F5C"/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6C48EA49" w14:textId="77777777" w:rsidR="002616EA" w:rsidRDefault="002616EA" w:rsidP="00410F5C">
            <w:pPr>
              <w:pStyle w:val="FieldText"/>
            </w:pPr>
          </w:p>
          <w:p w14:paraId="4450D8A6" w14:textId="77777777" w:rsidR="004A4B60" w:rsidRPr="004A4B60" w:rsidRDefault="004A4B60" w:rsidP="004A4B60"/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C9438E3" w14:textId="77777777" w:rsidR="002616EA" w:rsidRPr="005114CE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D573B7A" w14:textId="77777777" w:rsidR="002616EA" w:rsidRPr="005114CE" w:rsidRDefault="002616EA" w:rsidP="00410F5C">
            <w:pPr>
              <w:pStyle w:val="FieldText"/>
            </w:pPr>
          </w:p>
        </w:tc>
      </w:tr>
      <w:tr w:rsidR="002616EA" w:rsidRPr="005114CE" w14:paraId="3F5F9FC7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75925092" w14:textId="77777777" w:rsidR="002616EA" w:rsidRDefault="002616EA" w:rsidP="00410F5C"/>
          <w:p w14:paraId="0929D91E" w14:textId="77777777" w:rsidR="002616EA" w:rsidRDefault="002616EA" w:rsidP="00410F5C">
            <w:r>
              <w:t>What did the person like/dislike about the position?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257B12EA" w14:textId="77777777" w:rsidR="002616EA" w:rsidRPr="002616EA" w:rsidRDefault="00E15568" w:rsidP="002616EA"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916BA1" w14:textId="77777777" w:rsidR="002616EA" w:rsidRPr="005114CE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EDAEA69" w14:textId="77777777" w:rsidR="002616EA" w:rsidRPr="005114CE" w:rsidRDefault="002616EA" w:rsidP="00410F5C">
            <w:pPr>
              <w:pStyle w:val="FieldText"/>
            </w:pPr>
          </w:p>
        </w:tc>
      </w:tr>
      <w:tr w:rsidR="002616EA" w:rsidRPr="005114CE" w14:paraId="4DFFAFEB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528162C5" w14:textId="77777777" w:rsidR="002616EA" w:rsidRDefault="002616EA" w:rsidP="00410F5C"/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48B6F25D" w14:textId="77777777" w:rsidR="002616EA" w:rsidRDefault="002616EA" w:rsidP="00410F5C">
            <w:pPr>
              <w:pStyle w:val="FieldText"/>
            </w:pPr>
          </w:p>
          <w:p w14:paraId="2D7CA89C" w14:textId="77777777" w:rsidR="002C42CB" w:rsidRPr="002C42CB" w:rsidRDefault="002C42CB" w:rsidP="002C42CB"/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225D45CF" w14:textId="77777777" w:rsidR="002616EA" w:rsidRPr="005114CE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F4BE792" w14:textId="77777777" w:rsidR="002616EA" w:rsidRPr="005114CE" w:rsidRDefault="002616EA" w:rsidP="00410F5C">
            <w:pPr>
              <w:pStyle w:val="FieldText"/>
            </w:pPr>
          </w:p>
        </w:tc>
      </w:tr>
      <w:tr w:rsidR="002616EA" w:rsidRPr="005114CE" w14:paraId="2FB8F9D4" w14:textId="77777777" w:rsidTr="00410F5C">
        <w:trPr>
          <w:trHeight w:val="288"/>
        </w:trPr>
        <w:tc>
          <w:tcPr>
            <w:tcW w:w="1530" w:type="dxa"/>
            <w:vAlign w:val="bottom"/>
          </w:tcPr>
          <w:p w14:paraId="650CA927" w14:textId="77777777" w:rsidR="002616EA" w:rsidRDefault="002616EA" w:rsidP="00410F5C"/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026EA60F" w14:textId="77777777" w:rsidR="002C42CB" w:rsidRPr="002C42CB" w:rsidRDefault="002C42CB" w:rsidP="002C42CB"/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9E54E09" w14:textId="77777777" w:rsidR="002616EA" w:rsidRPr="005114CE" w:rsidRDefault="002616EA" w:rsidP="00410F5C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CEF9F24" w14:textId="77777777" w:rsidR="002616EA" w:rsidRPr="005114CE" w:rsidRDefault="002616EA" w:rsidP="00410F5C">
            <w:pPr>
              <w:pStyle w:val="FieldText"/>
            </w:pPr>
          </w:p>
        </w:tc>
      </w:tr>
    </w:tbl>
    <w:p w14:paraId="4D0D3F28" w14:textId="77777777" w:rsidR="0000525E" w:rsidRDefault="002616EA" w:rsidP="0000525E">
      <w:pPr>
        <w:pStyle w:val="Heading2"/>
      </w:pPr>
      <w:r>
        <w:lastRenderedPageBreak/>
        <w:t>Next Steps</w:t>
      </w:r>
    </w:p>
    <w:p w14:paraId="103CB561" w14:textId="77777777" w:rsidR="004A4B60" w:rsidRPr="004A4B60" w:rsidRDefault="004A4B60" w:rsidP="004A4B60"/>
    <w:tbl>
      <w:tblPr>
        <w:tblW w:w="5288" w:type="pct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5146"/>
        <w:gridCol w:w="1175"/>
        <w:gridCol w:w="1509"/>
      </w:tblGrid>
      <w:tr w:rsidR="004A4B60" w:rsidRPr="005114CE" w14:paraId="4C9E3D3E" w14:textId="77777777" w:rsidTr="00AF5818">
        <w:trPr>
          <w:trHeight w:val="616"/>
        </w:trPr>
        <w:tc>
          <w:tcPr>
            <w:tcW w:w="9899" w:type="dxa"/>
            <w:gridSpan w:val="4"/>
            <w:vAlign w:val="bottom"/>
          </w:tcPr>
          <w:p w14:paraId="04070789" w14:textId="44DE06BB" w:rsidR="00ED1C66" w:rsidRDefault="004A4B60" w:rsidP="002C42CB">
            <w:pPr>
              <w:jc w:val="center"/>
            </w:pPr>
            <w:r>
              <w:t xml:space="preserve">Does the person wish to find another job? </w:t>
            </w:r>
            <w:r w:rsidR="00423D90">
              <w:t xml:space="preserve">      </w:t>
            </w:r>
            <w:r w:rsidR="002C42CB">
              <w:t xml:space="preserve"> </w:t>
            </w:r>
            <w:r w:rsidR="00423D90">
              <w:rPr>
                <w:rFonts w:ascii="MS Gothic" w:eastAsia="MS Gothic" w:hAnsi="MS Gothic" w:cs="ArialMT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23D90">
              <w:rPr>
                <w:rFonts w:ascii="MS Gothic" w:eastAsia="MS Gothic" w:hAnsi="MS Gothic" w:cs="ArialMT"/>
                <w:szCs w:val="40"/>
              </w:rPr>
              <w:instrText xml:space="preserve"> </w:instrText>
            </w:r>
            <w:r w:rsidR="00423D90">
              <w:rPr>
                <w:rFonts w:ascii="MS Gothic" w:eastAsia="MS Gothic" w:hAnsi="MS Gothic" w:cs="ArialMT" w:hint="eastAsia"/>
                <w:szCs w:val="40"/>
              </w:rPr>
              <w:instrText>FORMCHECKBOX</w:instrText>
            </w:r>
            <w:r w:rsidR="00423D90">
              <w:rPr>
                <w:rFonts w:ascii="MS Gothic" w:eastAsia="MS Gothic" w:hAnsi="MS Gothic" w:cs="ArialMT"/>
                <w:szCs w:val="40"/>
              </w:rPr>
              <w:instrText xml:space="preserve"> </w:instrText>
            </w:r>
            <w:r w:rsidR="00175BEF">
              <w:rPr>
                <w:rFonts w:ascii="MS Gothic" w:eastAsia="MS Gothic" w:hAnsi="MS Gothic" w:cs="ArialMT"/>
                <w:szCs w:val="40"/>
              </w:rPr>
            </w:r>
            <w:r w:rsidR="00175BEF">
              <w:rPr>
                <w:rFonts w:ascii="MS Gothic" w:eastAsia="MS Gothic" w:hAnsi="MS Gothic" w:cs="ArialMT"/>
                <w:szCs w:val="40"/>
              </w:rPr>
              <w:fldChar w:fldCharType="separate"/>
            </w:r>
            <w:r w:rsidR="00423D90">
              <w:rPr>
                <w:rFonts w:ascii="MS Gothic" w:eastAsia="MS Gothic" w:hAnsi="MS Gothic" w:cs="ArialMT"/>
                <w:szCs w:val="40"/>
              </w:rPr>
              <w:fldChar w:fldCharType="end"/>
            </w:r>
            <w:bookmarkEnd w:id="4"/>
            <w:r w:rsidR="002C42CB" w:rsidRPr="002C42CB">
              <w:rPr>
                <w:rFonts w:ascii="ArialMT" w:hAnsi="ArialMT" w:cs="ArialMT"/>
                <w:szCs w:val="40"/>
              </w:rPr>
              <w:t xml:space="preserve">Yes </w:t>
            </w:r>
            <w:r w:rsidR="00423D90">
              <w:rPr>
                <w:rFonts w:ascii="ArialMT" w:hAnsi="ArialMT" w:cs="ArialMT"/>
                <w:szCs w:val="40"/>
              </w:rPr>
              <w:t xml:space="preserve">    </w:t>
            </w:r>
            <w:r w:rsidR="002C42CB" w:rsidRPr="002C42CB">
              <w:rPr>
                <w:rFonts w:ascii="ArialMT" w:hAnsi="ArialMT" w:cs="ArialMT"/>
                <w:szCs w:val="40"/>
              </w:rPr>
              <w:t xml:space="preserve">  </w:t>
            </w:r>
            <w:r w:rsidR="00423D90">
              <w:rPr>
                <w:rFonts w:ascii="ArialMT" w:hAnsi="ArialMT" w:cs="ArialMT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23D90">
              <w:rPr>
                <w:rFonts w:ascii="ArialMT" w:hAnsi="ArialMT" w:cs="ArialMT"/>
                <w:szCs w:val="40"/>
              </w:rPr>
              <w:instrText xml:space="preserve"> FORMCHECKBOX </w:instrText>
            </w:r>
            <w:r w:rsidR="00175BEF">
              <w:rPr>
                <w:rFonts w:ascii="ArialMT" w:hAnsi="ArialMT" w:cs="ArialMT"/>
                <w:szCs w:val="40"/>
              </w:rPr>
            </w:r>
            <w:r w:rsidR="00175BEF">
              <w:rPr>
                <w:rFonts w:ascii="ArialMT" w:hAnsi="ArialMT" w:cs="ArialMT"/>
                <w:szCs w:val="40"/>
              </w:rPr>
              <w:fldChar w:fldCharType="separate"/>
            </w:r>
            <w:r w:rsidR="00423D90">
              <w:rPr>
                <w:rFonts w:ascii="ArialMT" w:hAnsi="ArialMT" w:cs="ArialMT"/>
                <w:szCs w:val="40"/>
              </w:rPr>
              <w:fldChar w:fldCharType="end"/>
            </w:r>
            <w:bookmarkEnd w:id="5"/>
            <w:r w:rsidR="002C42CB" w:rsidRPr="002C42CB">
              <w:rPr>
                <w:rFonts w:ascii="ArialMT" w:hAnsi="ArialMT" w:cs="ArialMT"/>
                <w:szCs w:val="40"/>
              </w:rPr>
              <w:t>No</w:t>
            </w:r>
            <w:r w:rsidR="002C42CB">
              <w:rPr>
                <w:rFonts w:ascii="ArialMT" w:hAnsi="ArialMT" w:cs="ArialMT"/>
                <w:szCs w:val="40"/>
              </w:rPr>
              <w:t xml:space="preserve"> </w:t>
            </w:r>
            <w:r w:rsidR="00423D90">
              <w:rPr>
                <w:rFonts w:ascii="ArialMT" w:hAnsi="ArialMT" w:cs="ArialMT"/>
                <w:szCs w:val="40"/>
              </w:rPr>
              <w:t xml:space="preserve">     </w:t>
            </w:r>
            <w:r w:rsidR="002C42CB" w:rsidRPr="002C42CB">
              <w:rPr>
                <w:rFonts w:ascii="ArialMT" w:hAnsi="ArialMT" w:cs="ArialMT"/>
                <w:szCs w:val="40"/>
              </w:rPr>
              <w:t xml:space="preserve">  </w:t>
            </w:r>
            <w:r w:rsidR="00423D90">
              <w:rPr>
                <w:rFonts w:ascii="MS Gothic" w:eastAsia="MS Gothic" w:hAnsi="MS Gothic" w:cs="ArialMT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23D90">
              <w:rPr>
                <w:rFonts w:ascii="MS Gothic" w:eastAsia="MS Gothic" w:hAnsi="MS Gothic" w:cs="ArialMT"/>
                <w:szCs w:val="40"/>
              </w:rPr>
              <w:instrText xml:space="preserve"> </w:instrText>
            </w:r>
            <w:r w:rsidR="00423D90">
              <w:rPr>
                <w:rFonts w:ascii="MS Gothic" w:eastAsia="MS Gothic" w:hAnsi="MS Gothic" w:cs="ArialMT" w:hint="eastAsia"/>
                <w:szCs w:val="40"/>
              </w:rPr>
              <w:instrText>FORMCHECKBOX</w:instrText>
            </w:r>
            <w:r w:rsidR="00423D90">
              <w:rPr>
                <w:rFonts w:ascii="MS Gothic" w:eastAsia="MS Gothic" w:hAnsi="MS Gothic" w:cs="ArialMT"/>
                <w:szCs w:val="40"/>
              </w:rPr>
              <w:instrText xml:space="preserve"> </w:instrText>
            </w:r>
            <w:r w:rsidR="00175BEF">
              <w:rPr>
                <w:rFonts w:ascii="MS Gothic" w:eastAsia="MS Gothic" w:hAnsi="MS Gothic" w:cs="ArialMT"/>
                <w:szCs w:val="40"/>
              </w:rPr>
            </w:r>
            <w:r w:rsidR="00175BEF">
              <w:rPr>
                <w:rFonts w:ascii="MS Gothic" w:eastAsia="MS Gothic" w:hAnsi="MS Gothic" w:cs="ArialMT"/>
                <w:szCs w:val="40"/>
              </w:rPr>
              <w:fldChar w:fldCharType="separate"/>
            </w:r>
            <w:r w:rsidR="00423D90">
              <w:rPr>
                <w:rFonts w:ascii="MS Gothic" w:eastAsia="MS Gothic" w:hAnsi="MS Gothic" w:cs="ArialMT"/>
                <w:szCs w:val="40"/>
              </w:rPr>
              <w:fldChar w:fldCharType="end"/>
            </w:r>
            <w:bookmarkEnd w:id="6"/>
            <w:r w:rsidR="002C42CB" w:rsidRPr="002C42CB">
              <w:rPr>
                <w:rFonts w:ascii="ArialMT" w:hAnsi="ArialMT" w:cs="ArialMT"/>
                <w:szCs w:val="40"/>
              </w:rPr>
              <w:t>Unsure at this time</w:t>
            </w:r>
          </w:p>
          <w:p w14:paraId="1CB8B637" w14:textId="77777777" w:rsidR="00ED1C66" w:rsidRDefault="00ED1C66" w:rsidP="00ED1C66">
            <w:r>
              <w:t xml:space="preserve">                                                                    </w:t>
            </w:r>
          </w:p>
          <w:p w14:paraId="75330C3B" w14:textId="77777777" w:rsidR="004A4B60" w:rsidRDefault="004A4B60" w:rsidP="004A4B60"/>
          <w:p w14:paraId="426932BD" w14:textId="77777777" w:rsidR="002C42CB" w:rsidRDefault="002C42CB" w:rsidP="004A4B60"/>
          <w:p w14:paraId="58CC4783" w14:textId="77777777" w:rsidR="002C42CB" w:rsidRDefault="002C42CB" w:rsidP="004A4B60"/>
          <w:p w14:paraId="2FE0580A" w14:textId="77777777" w:rsidR="002C42CB" w:rsidRPr="004A4B60" w:rsidRDefault="002C42CB" w:rsidP="004A4B60"/>
        </w:tc>
      </w:tr>
      <w:tr w:rsidR="00937437" w:rsidRPr="005114CE" w14:paraId="265C3BBA" w14:textId="77777777" w:rsidTr="004A4B60">
        <w:trPr>
          <w:trHeight w:val="288"/>
        </w:trPr>
        <w:tc>
          <w:tcPr>
            <w:tcW w:w="2069" w:type="dxa"/>
            <w:vAlign w:val="bottom"/>
          </w:tcPr>
          <w:p w14:paraId="6DA0438B" w14:textId="77777777" w:rsidR="00937437" w:rsidRPr="005114CE" w:rsidRDefault="004A4B60" w:rsidP="002B652C">
            <w:r>
              <w:t>If so, what kind?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84C2B66" w14:textId="77777777" w:rsidR="00937437" w:rsidRPr="005114CE" w:rsidRDefault="00E15568" w:rsidP="00937437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D29C44A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42D6FF04" w14:textId="77777777" w:rsidTr="004A4B60">
        <w:trPr>
          <w:trHeight w:val="144"/>
        </w:trPr>
        <w:tc>
          <w:tcPr>
            <w:tcW w:w="2069" w:type="dxa"/>
            <w:vAlign w:val="bottom"/>
          </w:tcPr>
          <w:p w14:paraId="3B6C172D" w14:textId="77777777" w:rsidR="00937437" w:rsidRDefault="00937437" w:rsidP="001973AA"/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3CC1F390" w14:textId="77777777" w:rsidR="00937437" w:rsidRPr="001973AA" w:rsidRDefault="00937437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14:paraId="77A9A976" w14:textId="77777777" w:rsidR="00937437" w:rsidRPr="001973AA" w:rsidRDefault="00937437" w:rsidP="001973AA">
            <w:pPr>
              <w:pStyle w:val="Heading3"/>
            </w:pPr>
          </w:p>
        </w:tc>
      </w:tr>
      <w:tr w:rsidR="00937437" w:rsidRPr="005114CE" w14:paraId="7C74FFB2" w14:textId="77777777" w:rsidTr="004A4B60">
        <w:trPr>
          <w:trHeight w:val="288"/>
        </w:trPr>
        <w:tc>
          <w:tcPr>
            <w:tcW w:w="2069" w:type="dxa"/>
            <w:vAlign w:val="bottom"/>
          </w:tcPr>
          <w:p w14:paraId="4D020CB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62AE1D78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4CAD7AC1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64B291D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7E8B22EC" w14:textId="77777777" w:rsidTr="004A4B60">
        <w:trPr>
          <w:trHeight w:val="432"/>
        </w:trPr>
        <w:tc>
          <w:tcPr>
            <w:tcW w:w="2069" w:type="dxa"/>
            <w:vAlign w:val="bottom"/>
          </w:tcPr>
          <w:p w14:paraId="2F82386A" w14:textId="77777777" w:rsidR="004A4B60" w:rsidRDefault="004A4B60" w:rsidP="002B652C"/>
          <w:p w14:paraId="31BB11F3" w14:textId="7F5CE6ED" w:rsidR="004A4B60" w:rsidRDefault="007723DB" w:rsidP="002B652C">
            <w:r>
              <w:t>Customer</w:t>
            </w:r>
            <w:r w:rsidR="004A4B60">
              <w:t xml:space="preserve">s preferences regarding disclosure </w:t>
            </w:r>
          </w:p>
          <w:p w14:paraId="70AC7024" w14:textId="77777777" w:rsidR="00937437" w:rsidRDefault="004A4B60" w:rsidP="002B652C">
            <w:r>
              <w:t>on the next job</w:t>
            </w:r>
            <w:r w:rsidR="00937437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2256FF41" w14:textId="77777777" w:rsidR="00937437" w:rsidRPr="009C220D" w:rsidRDefault="00E15568" w:rsidP="00A211B2">
            <w:pPr>
              <w:pStyle w:val="FieldText"/>
            </w:pPr>
            <w:r w:rsidRPr="0089002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hAnsi="Arial"/>
                <w:sz w:val="24"/>
                <w:szCs w:val="20"/>
              </w:rPr>
            </w:r>
            <w:r w:rsidRPr="0089002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hAnsi="Arial"/>
                <w:sz w:val="24"/>
                <w:szCs w:val="20"/>
              </w:rPr>
              <w:fldChar w:fldCharType="end"/>
            </w:r>
          </w:p>
        </w:tc>
      </w:tr>
      <w:tr w:rsidR="007363E5" w:rsidRPr="005114CE" w14:paraId="2691A033" w14:textId="77777777" w:rsidTr="004A4B60">
        <w:trPr>
          <w:trHeight w:val="432"/>
        </w:trPr>
        <w:tc>
          <w:tcPr>
            <w:tcW w:w="2069" w:type="dxa"/>
            <w:vAlign w:val="bottom"/>
          </w:tcPr>
          <w:p w14:paraId="3AC7AE6C" w14:textId="77777777" w:rsidR="007363E5" w:rsidRDefault="007363E5" w:rsidP="002B652C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B3449" w14:textId="77777777" w:rsidR="007363E5" w:rsidRPr="009C220D" w:rsidRDefault="007363E5" w:rsidP="00A211B2">
            <w:pPr>
              <w:pStyle w:val="FieldText"/>
            </w:pPr>
          </w:p>
        </w:tc>
      </w:tr>
    </w:tbl>
    <w:p w14:paraId="3BBB8989" w14:textId="77777777" w:rsidR="007363E5" w:rsidRDefault="007363E5" w:rsidP="00CC6BB1">
      <w:pPr>
        <w:rPr>
          <w:sz w:val="8"/>
          <w:szCs w:val="8"/>
        </w:rPr>
      </w:pPr>
    </w:p>
    <w:p w14:paraId="249831C6" w14:textId="77777777" w:rsidR="004D218C" w:rsidRDefault="004D218C" w:rsidP="00CC6BB1">
      <w:pPr>
        <w:rPr>
          <w:szCs w:val="18"/>
        </w:rPr>
      </w:pPr>
    </w:p>
    <w:p w14:paraId="7DBA4D12" w14:textId="77777777" w:rsidR="004A4B60" w:rsidRDefault="004A4B60" w:rsidP="00CC6BB1">
      <w:pPr>
        <w:rPr>
          <w:szCs w:val="18"/>
        </w:rPr>
      </w:pPr>
    </w:p>
    <w:p w14:paraId="6F2BAB11" w14:textId="77777777" w:rsidR="004D218C" w:rsidRPr="004D218C" w:rsidRDefault="004A4B60" w:rsidP="00CC6BB1">
      <w:pPr>
        <w:rPr>
          <w:szCs w:val="18"/>
        </w:rPr>
      </w:pPr>
      <w:r>
        <w:rPr>
          <w:szCs w:val="18"/>
        </w:rPr>
        <w:t>Next Steps</w:t>
      </w:r>
      <w:r w:rsidR="004D218C" w:rsidRPr="004D218C">
        <w:rPr>
          <w:szCs w:val="18"/>
        </w:rPr>
        <w:t>:</w:t>
      </w:r>
      <w:r w:rsidR="004D218C">
        <w:rPr>
          <w:szCs w:val="18"/>
        </w:rPr>
        <w:t xml:space="preserve"> </w:t>
      </w:r>
      <w:r w:rsidR="00E15568">
        <w:rPr>
          <w:szCs w:val="18"/>
        </w:rPr>
        <w:tab/>
      </w:r>
      <w:r w:rsidR="00E15568" w:rsidRPr="0089002E">
        <w:rPr>
          <w:rFonts w:ascii="Arial" w:hAnsi="Arial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E15568" w:rsidRPr="0089002E">
        <w:rPr>
          <w:rFonts w:ascii="Arial" w:hAnsi="Arial"/>
          <w:sz w:val="24"/>
          <w:szCs w:val="20"/>
        </w:rPr>
        <w:instrText xml:space="preserve"> FORMTEXT </w:instrText>
      </w:r>
      <w:r w:rsidR="00E15568" w:rsidRPr="0089002E">
        <w:rPr>
          <w:rFonts w:ascii="Arial" w:hAnsi="Arial"/>
          <w:sz w:val="24"/>
          <w:szCs w:val="20"/>
        </w:rPr>
      </w:r>
      <w:r w:rsidR="00E15568" w:rsidRPr="0089002E">
        <w:rPr>
          <w:rFonts w:ascii="Arial" w:hAnsi="Arial"/>
          <w:sz w:val="24"/>
          <w:szCs w:val="20"/>
        </w:rPr>
        <w:fldChar w:fldCharType="separate"/>
      </w:r>
      <w:r w:rsidR="00E15568" w:rsidRPr="0089002E">
        <w:rPr>
          <w:rFonts w:ascii="Arial" w:hAnsi="Arial"/>
          <w:noProof/>
          <w:sz w:val="24"/>
          <w:szCs w:val="20"/>
        </w:rPr>
        <w:t> </w:t>
      </w:r>
      <w:r w:rsidR="00E15568" w:rsidRPr="0089002E">
        <w:rPr>
          <w:rFonts w:ascii="Arial" w:hAnsi="Arial"/>
          <w:noProof/>
          <w:sz w:val="24"/>
          <w:szCs w:val="20"/>
        </w:rPr>
        <w:t> </w:t>
      </w:r>
      <w:r w:rsidR="00E15568" w:rsidRPr="0089002E">
        <w:rPr>
          <w:rFonts w:ascii="Arial" w:hAnsi="Arial"/>
          <w:noProof/>
          <w:sz w:val="24"/>
          <w:szCs w:val="20"/>
        </w:rPr>
        <w:t> </w:t>
      </w:r>
      <w:r w:rsidR="00E15568" w:rsidRPr="0089002E">
        <w:rPr>
          <w:rFonts w:ascii="Arial" w:hAnsi="Arial"/>
          <w:noProof/>
          <w:sz w:val="24"/>
          <w:szCs w:val="20"/>
        </w:rPr>
        <w:t> </w:t>
      </w:r>
      <w:r w:rsidR="00E15568" w:rsidRPr="0089002E">
        <w:rPr>
          <w:rFonts w:ascii="Arial" w:hAnsi="Arial"/>
          <w:noProof/>
          <w:sz w:val="24"/>
          <w:szCs w:val="20"/>
        </w:rPr>
        <w:t> </w:t>
      </w:r>
      <w:r w:rsidR="00E15568" w:rsidRPr="0089002E">
        <w:rPr>
          <w:rFonts w:ascii="Arial" w:hAnsi="Arial"/>
          <w:sz w:val="24"/>
          <w:szCs w:val="20"/>
        </w:rPr>
        <w:fldChar w:fldCharType="end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4A4B60" w:rsidRPr="009C220D" w14:paraId="5537B1DA" w14:textId="77777777" w:rsidTr="004A4B60">
        <w:trPr>
          <w:gridBefore w:val="1"/>
          <w:wBefore w:w="1530" w:type="dxa"/>
          <w:trHeight w:val="432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E8B02" w14:textId="77777777" w:rsidR="004A4B60" w:rsidRPr="009C220D" w:rsidRDefault="004A4B60" w:rsidP="00410F5C">
            <w:pPr>
              <w:pStyle w:val="FieldText"/>
            </w:pPr>
          </w:p>
        </w:tc>
      </w:tr>
      <w:tr w:rsidR="004D218C" w:rsidRPr="009C220D" w14:paraId="47498A94" w14:textId="77777777" w:rsidTr="00410F5C">
        <w:trPr>
          <w:trHeight w:val="432"/>
        </w:trPr>
        <w:tc>
          <w:tcPr>
            <w:tcW w:w="1530" w:type="dxa"/>
            <w:vAlign w:val="bottom"/>
          </w:tcPr>
          <w:p w14:paraId="54AEE836" w14:textId="77777777" w:rsidR="004D218C" w:rsidRDefault="004D218C" w:rsidP="00410F5C"/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F4EA9" w14:textId="77777777" w:rsidR="004D218C" w:rsidRPr="009C220D" w:rsidRDefault="004D218C" w:rsidP="00410F5C">
            <w:pPr>
              <w:pStyle w:val="FieldText"/>
            </w:pPr>
          </w:p>
        </w:tc>
      </w:tr>
    </w:tbl>
    <w:p w14:paraId="6B5619CB" w14:textId="77777777" w:rsidR="007363E5" w:rsidRDefault="007363E5" w:rsidP="00CC6BB1">
      <w:pPr>
        <w:rPr>
          <w:sz w:val="8"/>
          <w:szCs w:val="8"/>
        </w:rPr>
      </w:pPr>
    </w:p>
    <w:p w14:paraId="61286C44" w14:textId="77777777" w:rsidR="007363E5" w:rsidRDefault="007363E5" w:rsidP="00CC6BB1">
      <w:pPr>
        <w:rPr>
          <w:sz w:val="8"/>
          <w:szCs w:val="8"/>
        </w:rPr>
      </w:pPr>
    </w:p>
    <w:p w14:paraId="66CE5FB7" w14:textId="77777777" w:rsidR="004A4B60" w:rsidRDefault="004A4B60" w:rsidP="007363E5">
      <w:pPr>
        <w:rPr>
          <w:sz w:val="16"/>
          <w:szCs w:val="16"/>
        </w:rPr>
      </w:pPr>
    </w:p>
    <w:p w14:paraId="163AE8B8" w14:textId="2FDA58E0" w:rsidR="007363E5" w:rsidRPr="004D218C" w:rsidRDefault="007363E5" w:rsidP="007363E5">
      <w:pPr>
        <w:rPr>
          <w:sz w:val="16"/>
          <w:szCs w:val="16"/>
        </w:rPr>
      </w:pPr>
      <w:r w:rsidRPr="004D218C">
        <w:rPr>
          <w:sz w:val="16"/>
          <w:szCs w:val="16"/>
        </w:rPr>
        <w:t xml:space="preserve">*Reminder: Employment Specialist should </w:t>
      </w:r>
      <w:r w:rsidR="007723DB">
        <w:rPr>
          <w:sz w:val="16"/>
          <w:szCs w:val="16"/>
        </w:rPr>
        <w:t>meet with customer</w:t>
      </w:r>
      <w:r w:rsidR="004A4B60">
        <w:rPr>
          <w:sz w:val="16"/>
          <w:szCs w:val="16"/>
        </w:rPr>
        <w:t xml:space="preserve"> </w:t>
      </w:r>
      <w:r w:rsidR="004D218C" w:rsidRPr="004D218C">
        <w:rPr>
          <w:sz w:val="16"/>
          <w:szCs w:val="16"/>
        </w:rPr>
        <w:t xml:space="preserve">within </w:t>
      </w:r>
      <w:r w:rsidR="004A4B60">
        <w:rPr>
          <w:sz w:val="16"/>
          <w:szCs w:val="16"/>
        </w:rPr>
        <w:t xml:space="preserve">three days of job loss. </w:t>
      </w:r>
    </w:p>
    <w:p w14:paraId="6CFE8A45" w14:textId="77777777" w:rsidR="007363E5" w:rsidRDefault="007363E5" w:rsidP="00CC6BB1">
      <w:pPr>
        <w:rPr>
          <w:sz w:val="8"/>
          <w:szCs w:val="8"/>
        </w:rPr>
      </w:pPr>
    </w:p>
    <w:p w14:paraId="7C0B7871" w14:textId="77777777" w:rsidR="007363E5" w:rsidRDefault="007363E5" w:rsidP="00CC6BB1">
      <w:pPr>
        <w:rPr>
          <w:sz w:val="8"/>
          <w:szCs w:val="8"/>
        </w:rPr>
      </w:pPr>
    </w:p>
    <w:p w14:paraId="5F187F29" w14:textId="77777777" w:rsidR="007363E5" w:rsidRDefault="007363E5" w:rsidP="00CC6BB1">
      <w:pPr>
        <w:rPr>
          <w:sz w:val="8"/>
          <w:szCs w:val="8"/>
        </w:rPr>
      </w:pPr>
    </w:p>
    <w:p w14:paraId="49D32854" w14:textId="77777777" w:rsidR="007363E5" w:rsidRDefault="007363E5" w:rsidP="00CC6BB1">
      <w:pPr>
        <w:rPr>
          <w:sz w:val="8"/>
          <w:szCs w:val="8"/>
        </w:rPr>
      </w:pPr>
    </w:p>
    <w:p w14:paraId="44BEEF97" w14:textId="77777777" w:rsidR="007363E5" w:rsidRDefault="007363E5" w:rsidP="00CC6BB1">
      <w:pPr>
        <w:rPr>
          <w:sz w:val="8"/>
          <w:szCs w:val="8"/>
        </w:rPr>
      </w:pPr>
    </w:p>
    <w:p w14:paraId="6BFA3BDC" w14:textId="77777777" w:rsidR="007363E5" w:rsidRDefault="007363E5" w:rsidP="00CC6BB1">
      <w:pPr>
        <w:rPr>
          <w:sz w:val="8"/>
          <w:szCs w:val="8"/>
        </w:rPr>
      </w:pPr>
    </w:p>
    <w:p w14:paraId="79D7561D" w14:textId="77777777" w:rsidR="007363E5" w:rsidRDefault="007363E5" w:rsidP="00CC6BB1">
      <w:pPr>
        <w:rPr>
          <w:sz w:val="8"/>
          <w:szCs w:val="8"/>
        </w:rPr>
      </w:pPr>
    </w:p>
    <w:p w14:paraId="550F85A7" w14:textId="77777777" w:rsidR="007363E5" w:rsidRDefault="007363E5" w:rsidP="00CC6BB1">
      <w:pPr>
        <w:rPr>
          <w:sz w:val="8"/>
          <w:szCs w:val="8"/>
        </w:rPr>
      </w:pPr>
    </w:p>
    <w:p w14:paraId="4F873FE5" w14:textId="77777777" w:rsidR="007363E5" w:rsidRDefault="007363E5" w:rsidP="00CC6BB1">
      <w:pPr>
        <w:rPr>
          <w:sz w:val="8"/>
          <w:szCs w:val="8"/>
        </w:rPr>
      </w:pPr>
    </w:p>
    <w:p w14:paraId="12AB0112" w14:textId="77777777" w:rsidR="007363E5" w:rsidRDefault="007363E5" w:rsidP="00CC6BB1">
      <w:pPr>
        <w:rPr>
          <w:sz w:val="8"/>
          <w:szCs w:val="8"/>
        </w:rPr>
      </w:pPr>
    </w:p>
    <w:p w14:paraId="4554D0F4" w14:textId="77777777" w:rsidR="007363E5" w:rsidRDefault="007363E5" w:rsidP="00CC6BB1">
      <w:pPr>
        <w:rPr>
          <w:sz w:val="8"/>
          <w:szCs w:val="8"/>
        </w:rPr>
      </w:pPr>
    </w:p>
    <w:p w14:paraId="61E0EA12" w14:textId="77777777" w:rsidR="007363E5" w:rsidRDefault="007363E5" w:rsidP="00CC6BB1">
      <w:pPr>
        <w:rPr>
          <w:sz w:val="8"/>
          <w:szCs w:val="8"/>
        </w:rPr>
      </w:pPr>
    </w:p>
    <w:p w14:paraId="0C808EAE" w14:textId="77777777" w:rsidR="007363E5" w:rsidRPr="007363E5" w:rsidRDefault="007363E5" w:rsidP="00CC6B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         _______________________________________</w:t>
      </w:r>
    </w:p>
    <w:p w14:paraId="3AEE7065" w14:textId="77777777" w:rsidR="00DE7BC2" w:rsidRDefault="007363E5" w:rsidP="00CC6BB1">
      <w:pPr>
        <w:rPr>
          <w:sz w:val="20"/>
          <w:szCs w:val="20"/>
        </w:rPr>
      </w:pPr>
      <w:r w:rsidRPr="007363E5">
        <w:rPr>
          <w:sz w:val="20"/>
          <w:szCs w:val="20"/>
        </w:rPr>
        <w:t xml:space="preserve">Signature of Employment Specialist </w:t>
      </w:r>
      <w:r>
        <w:rPr>
          <w:sz w:val="20"/>
          <w:szCs w:val="20"/>
        </w:rPr>
        <w:t xml:space="preserve">                              Date    </w:t>
      </w:r>
      <w:r w:rsidRPr="007363E5">
        <w:rPr>
          <w:sz w:val="20"/>
          <w:szCs w:val="20"/>
        </w:rPr>
        <w:t xml:space="preserve">                                 </w:t>
      </w:r>
    </w:p>
    <w:p w14:paraId="685A9B98" w14:textId="77777777" w:rsidR="00DE7BC2" w:rsidRDefault="00DE7BC2" w:rsidP="00CC6BB1">
      <w:pPr>
        <w:rPr>
          <w:sz w:val="20"/>
          <w:szCs w:val="20"/>
        </w:rPr>
      </w:pPr>
    </w:p>
    <w:sectPr w:rsidR="00DE7BC2" w:rsidSect="00A30648">
      <w:footerReference w:type="default" r:id="rId10"/>
      <w:pgSz w:w="12240" w:h="15840"/>
      <w:pgMar w:top="720" w:right="1440" w:bottom="108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BC18" w14:textId="77777777" w:rsidR="00175BEF" w:rsidRDefault="00175BEF" w:rsidP="00E15568">
      <w:r>
        <w:separator/>
      </w:r>
    </w:p>
  </w:endnote>
  <w:endnote w:type="continuationSeparator" w:id="0">
    <w:p w14:paraId="2C99A0C8" w14:textId="77777777" w:rsidR="00175BEF" w:rsidRDefault="00175BEF" w:rsidP="00E1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2140" w14:textId="77777777" w:rsidR="002A317D" w:rsidRPr="00067334" w:rsidRDefault="002A317D" w:rsidP="002A317D">
    <w:pPr>
      <w:pStyle w:val="Footer"/>
      <w:ind w:left="-576" w:right="-576"/>
      <w:rPr>
        <w:rFonts w:ascii="Arial" w:hAnsi="Arial" w:cs="Arial"/>
        <w:i/>
        <w:sz w:val="16"/>
        <w:szCs w:val="16"/>
      </w:rPr>
    </w:pPr>
    <w:bookmarkStart w:id="7" w:name="_Hlk75548021"/>
    <w:bookmarkStart w:id="8" w:name="_Hlk75548022"/>
    <w:bookmarkStart w:id="9" w:name="_Hlk75548316"/>
    <w:bookmarkStart w:id="10" w:name="_Hlk75548317"/>
    <w:bookmarkStart w:id="11" w:name="_Hlk75548480"/>
    <w:bookmarkStart w:id="12" w:name="_Hlk75548481"/>
    <w:bookmarkStart w:id="13" w:name="_Hlk75548767"/>
    <w:bookmarkStart w:id="14" w:name="_Hlk75548768"/>
    <w:bookmarkStart w:id="15" w:name="_Hlk75548935"/>
    <w:bookmarkStart w:id="16" w:name="_Hlk75548936"/>
    <w:bookmarkStart w:id="17" w:name="_Hlk75549138"/>
    <w:bookmarkStart w:id="18" w:name="_Hlk75549139"/>
    <w:bookmarkStart w:id="19" w:name="_Hlk75549258"/>
    <w:bookmarkStart w:id="20" w:name="_Hlk75549259"/>
    <w:bookmarkStart w:id="21" w:name="_Hlk75549705"/>
    <w:bookmarkStart w:id="22" w:name="_Hlk75549706"/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391A3DC3" w14:textId="2929F5B3" w:rsidR="002A317D" w:rsidRPr="00067334" w:rsidRDefault="002A317D" w:rsidP="002A317D">
    <w:pPr>
      <w:ind w:left="-576" w:right="-576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>
      <w:rPr>
        <w:rFonts w:ascii="Arial" w:hAnsi="Arial" w:cs="Arial"/>
        <w:i/>
        <w:iCs/>
        <w:sz w:val="16"/>
        <w:szCs w:val="16"/>
      </w:rPr>
      <w:t xml:space="preserve"> Vendor (original) VR Counselor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3EC02D71" w14:textId="554E3544" w:rsidR="002A317D" w:rsidRPr="00067334" w:rsidRDefault="002A317D" w:rsidP="002A317D">
    <w:pPr>
      <w:pStyle w:val="Footer"/>
      <w:tabs>
        <w:tab w:val="clear" w:pos="4680"/>
        <w:tab w:val="clear" w:pos="9360"/>
      </w:tabs>
      <w:ind w:left="-576" w:right="-576"/>
      <w:rPr>
        <w:rStyle w:val="PageNumber"/>
        <w:rFonts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3325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10-21</w:t>
    </w:r>
    <w:r w:rsidRPr="00067334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 xml:space="preserve">Page </w:t>
    </w:r>
    <w:r w:rsidRPr="00067334">
      <w:rPr>
        <w:rStyle w:val="PageNumber"/>
        <w:rFonts w:cs="Arial"/>
        <w:sz w:val="16"/>
        <w:szCs w:val="16"/>
      </w:rPr>
      <w:fldChar w:fldCharType="begin"/>
    </w:r>
    <w:r w:rsidRPr="00067334">
      <w:rPr>
        <w:rStyle w:val="PageNumber"/>
        <w:rFonts w:cs="Arial"/>
        <w:sz w:val="16"/>
        <w:szCs w:val="16"/>
      </w:rPr>
      <w:instrText xml:space="preserve"> PAGE </w:instrText>
    </w:r>
    <w:r w:rsidRPr="00067334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067334">
      <w:rPr>
        <w:rStyle w:val="PageNumber"/>
        <w:rFonts w:cs="Arial"/>
        <w:sz w:val="16"/>
        <w:szCs w:val="16"/>
      </w:rPr>
      <w:fldChar w:fldCharType="end"/>
    </w:r>
    <w:r w:rsidRPr="00067334">
      <w:rPr>
        <w:rStyle w:val="PageNumber"/>
        <w:rFonts w:cs="Arial"/>
        <w:sz w:val="16"/>
        <w:szCs w:val="16"/>
      </w:rPr>
      <w:t xml:space="preserve"> of </w:t>
    </w:r>
    <w:r w:rsidRPr="00067334">
      <w:rPr>
        <w:rStyle w:val="PageNumber"/>
        <w:rFonts w:cs="Arial"/>
        <w:sz w:val="16"/>
        <w:szCs w:val="16"/>
      </w:rPr>
      <w:fldChar w:fldCharType="begin"/>
    </w:r>
    <w:r w:rsidRPr="00067334">
      <w:rPr>
        <w:rStyle w:val="PageNumber"/>
        <w:rFonts w:cs="Arial"/>
        <w:sz w:val="16"/>
        <w:szCs w:val="16"/>
      </w:rPr>
      <w:instrText xml:space="preserve"> NUMPAGES </w:instrText>
    </w:r>
    <w:r w:rsidRPr="00067334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067334">
      <w:rPr>
        <w:rStyle w:val="PageNumber"/>
        <w:rFonts w:cs="Arial"/>
        <w:sz w:val="16"/>
        <w:szCs w:val="16"/>
      </w:rPr>
      <w:fldChar w:fldCharType="end"/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2F2D7F9B" w14:textId="77777777" w:rsidR="00E15568" w:rsidRDefault="00E1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20F2" w14:textId="77777777" w:rsidR="00175BEF" w:rsidRDefault="00175BEF" w:rsidP="00E15568">
      <w:r>
        <w:separator/>
      </w:r>
    </w:p>
  </w:footnote>
  <w:footnote w:type="continuationSeparator" w:id="0">
    <w:p w14:paraId="67E48D10" w14:textId="77777777" w:rsidR="00175BEF" w:rsidRDefault="00175BEF" w:rsidP="00E1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26D88"/>
    <w:multiLevelType w:val="hybridMultilevel"/>
    <w:tmpl w:val="126280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3JhNcSmpuOqp4rzI1RJypZlkrXkZdzf4qReiee0qREhsjQDo5O0520rZhqF+yJ/fTz6oddgF18+4hFVjC4UFg==" w:salt="ACRvqydZcTvcV25HKCpVO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tDA3MzU1MbMwNTNR0lEKTi0uzszPAykwqgUAvtnBwSwAAAA="/>
  </w:docVars>
  <w:rsids>
    <w:rsidRoot w:val="005B13A3"/>
    <w:rsid w:val="0000525E"/>
    <w:rsid w:val="000071F7"/>
    <w:rsid w:val="0002798A"/>
    <w:rsid w:val="000406CB"/>
    <w:rsid w:val="00083002"/>
    <w:rsid w:val="00087B85"/>
    <w:rsid w:val="000A01F1"/>
    <w:rsid w:val="000B6A22"/>
    <w:rsid w:val="000C1163"/>
    <w:rsid w:val="000D2539"/>
    <w:rsid w:val="000E7854"/>
    <w:rsid w:val="000F2DF4"/>
    <w:rsid w:val="000F6783"/>
    <w:rsid w:val="00120C95"/>
    <w:rsid w:val="00137253"/>
    <w:rsid w:val="0014663E"/>
    <w:rsid w:val="00175BEF"/>
    <w:rsid w:val="00180664"/>
    <w:rsid w:val="001973AA"/>
    <w:rsid w:val="002123A6"/>
    <w:rsid w:val="00250014"/>
    <w:rsid w:val="002616EA"/>
    <w:rsid w:val="00275BB5"/>
    <w:rsid w:val="00277CF7"/>
    <w:rsid w:val="00286F6A"/>
    <w:rsid w:val="00291C8C"/>
    <w:rsid w:val="002A1ECE"/>
    <w:rsid w:val="002A2510"/>
    <w:rsid w:val="002A317D"/>
    <w:rsid w:val="002B27FD"/>
    <w:rsid w:val="002B4D1D"/>
    <w:rsid w:val="002B652C"/>
    <w:rsid w:val="002C10B1"/>
    <w:rsid w:val="002C42CB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2A35"/>
    <w:rsid w:val="003F562E"/>
    <w:rsid w:val="0040207F"/>
    <w:rsid w:val="00423D90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4B60"/>
    <w:rsid w:val="004A54EA"/>
    <w:rsid w:val="004B0578"/>
    <w:rsid w:val="004D218C"/>
    <w:rsid w:val="004E34C6"/>
    <w:rsid w:val="004F62AD"/>
    <w:rsid w:val="00501AE8"/>
    <w:rsid w:val="00504B65"/>
    <w:rsid w:val="005114CE"/>
    <w:rsid w:val="0052122B"/>
    <w:rsid w:val="005557F6"/>
    <w:rsid w:val="00563778"/>
    <w:rsid w:val="005B13A3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363E5"/>
    <w:rsid w:val="007602AC"/>
    <w:rsid w:val="007723DB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94310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E1396"/>
    <w:rsid w:val="00A211B2"/>
    <w:rsid w:val="00A2727E"/>
    <w:rsid w:val="00A30648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BC2"/>
    <w:rsid w:val="00DE7FB7"/>
    <w:rsid w:val="00E15568"/>
    <w:rsid w:val="00E20DDA"/>
    <w:rsid w:val="00E32A8B"/>
    <w:rsid w:val="00E36054"/>
    <w:rsid w:val="00E37E7B"/>
    <w:rsid w:val="00E41444"/>
    <w:rsid w:val="00E46E04"/>
    <w:rsid w:val="00E87396"/>
    <w:rsid w:val="00E92AEF"/>
    <w:rsid w:val="00EC42A3"/>
    <w:rsid w:val="00ED1C66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43E7F"/>
  <w15:docId w15:val="{0F85943D-A7D9-41C9-BBFC-511235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736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6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1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5568"/>
    <w:rPr>
      <w:rFonts w:asciiTheme="minorHAnsi" w:hAnsiTheme="minorHAnsi"/>
      <w:sz w:val="18"/>
      <w:szCs w:val="24"/>
    </w:rPr>
  </w:style>
  <w:style w:type="character" w:styleId="PageNumber">
    <w:name w:val="page number"/>
    <w:basedOn w:val="DefaultParagraphFont"/>
    <w:rsid w:val="002A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.phillip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18</TotalTime>
  <Pages>2</Pages>
  <Words>286</Words>
  <Characters>1562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Nichole Phillips</dc:creator>
  <cp:lastModifiedBy>Denise M. Galben</cp:lastModifiedBy>
  <cp:revision>5</cp:revision>
  <cp:lastPrinted>2002-03-15T16:02:00Z</cp:lastPrinted>
  <dcterms:created xsi:type="dcterms:W3CDTF">2021-06-08T15:47:00Z</dcterms:created>
  <dcterms:modified xsi:type="dcterms:W3CDTF">2021-11-04T11:54:00Z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